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574" w:rsidRPr="00D54A70" w:rsidRDefault="00A05574" w:rsidP="00A05574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 w:rsidRPr="00D54A70">
        <w:rPr>
          <w:rFonts w:ascii="Times New Roman" w:hAnsi="Times New Roman" w:cs="Times New Roman"/>
        </w:rPr>
        <w:t>PLAN PRACY WYCHOWAWCZO-DYDAKTYCZNEJ W GRUPIE MIESZANEJ</w:t>
      </w:r>
    </w:p>
    <w:p w:rsidR="00A05574" w:rsidRPr="00D54A70" w:rsidRDefault="00A05574" w:rsidP="00A05574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 w:rsidRPr="00D54A70">
        <w:rPr>
          <w:rFonts w:ascii="Times New Roman" w:hAnsi="Times New Roman" w:cs="Times New Roman"/>
        </w:rPr>
        <w:t xml:space="preserve">STYCZEŃ TYDZ. 2. </w:t>
      </w:r>
    </w:p>
    <w:p w:rsidR="00A05574" w:rsidRPr="00D54A70" w:rsidRDefault="00A05574" w:rsidP="00A05574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A05574" w:rsidRPr="00D54A70" w:rsidRDefault="00A05574" w:rsidP="00A05574">
      <w:pPr>
        <w:pStyle w:val="Akapitzlist"/>
        <w:spacing w:after="0" w:line="240" w:lineRule="auto"/>
        <w:ind w:left="0"/>
        <w:rPr>
          <w:rFonts w:ascii="Times New Roman" w:hAnsi="Times New Roman" w:cs="Times New Roman"/>
        </w:rPr>
      </w:pPr>
      <w:r w:rsidRPr="00D54A70">
        <w:rPr>
          <w:rFonts w:ascii="Times New Roman" w:hAnsi="Times New Roman" w:cs="Times New Roman"/>
        </w:rPr>
        <w:t xml:space="preserve">TEMAT TYGODNIA: </w:t>
      </w:r>
      <w:r w:rsidRPr="00D54A70">
        <w:rPr>
          <w:rFonts w:ascii="Times New Roman" w:hAnsi="Times New Roman" w:cs="Times New Roman"/>
          <w:b/>
        </w:rPr>
        <w:t>„</w:t>
      </w:r>
      <w:r>
        <w:rPr>
          <w:rFonts w:ascii="Times New Roman" w:hAnsi="Times New Roman" w:cs="Times New Roman"/>
          <w:b/>
        </w:rPr>
        <w:t>Karnawał</w:t>
      </w:r>
      <w:r w:rsidRPr="00D54A70">
        <w:rPr>
          <w:rFonts w:ascii="Times New Roman" w:hAnsi="Times New Roman" w:cs="Times New Roman"/>
          <w:b/>
          <w:bCs/>
        </w:rPr>
        <w:t>”</w:t>
      </w:r>
    </w:p>
    <w:p w:rsidR="00A05574" w:rsidRPr="00D54A70" w:rsidRDefault="00A05574" w:rsidP="00A05574">
      <w:pPr>
        <w:pStyle w:val="Akapitzlist"/>
        <w:spacing w:after="0" w:line="240" w:lineRule="auto"/>
        <w:ind w:left="0"/>
        <w:rPr>
          <w:rFonts w:ascii="Times New Roman" w:hAnsi="Times New Roman" w:cs="Times New Roman"/>
        </w:rPr>
      </w:pPr>
    </w:p>
    <w:p w:rsidR="00A05574" w:rsidRPr="00D54A70" w:rsidRDefault="00A05574" w:rsidP="00A05574">
      <w:pPr>
        <w:pStyle w:val="Akapitzlist"/>
        <w:spacing w:after="0" w:line="240" w:lineRule="auto"/>
        <w:ind w:left="0"/>
        <w:rPr>
          <w:rFonts w:ascii="Times New Roman" w:hAnsi="Times New Roman" w:cs="Times New Roman"/>
        </w:rPr>
      </w:pPr>
      <w:r w:rsidRPr="00D54A70">
        <w:rPr>
          <w:rFonts w:ascii="Times New Roman" w:hAnsi="Times New Roman" w:cs="Times New Roman"/>
        </w:rPr>
        <w:t>Cele ogólne:</w:t>
      </w:r>
    </w:p>
    <w:p w:rsidR="00A05574" w:rsidRPr="00D54A70" w:rsidRDefault="00A05574" w:rsidP="00A05574">
      <w:pPr>
        <w:pStyle w:val="Akapitzlist"/>
        <w:spacing w:after="0" w:line="240" w:lineRule="auto"/>
        <w:ind w:left="0"/>
        <w:rPr>
          <w:rFonts w:ascii="Times New Roman" w:hAnsi="Times New Roman" w:cs="Times New Roman"/>
        </w:rPr>
      </w:pPr>
    </w:p>
    <w:p w:rsidR="00A05574" w:rsidRPr="00D54A70" w:rsidRDefault="00A05574" w:rsidP="00A05574">
      <w:pPr>
        <w:spacing w:after="0" w:line="240" w:lineRule="auto"/>
        <w:rPr>
          <w:rFonts w:ascii="Times New Roman" w:hAnsi="Times New Roman" w:cs="Times New Roman"/>
        </w:rPr>
      </w:pPr>
      <w:r w:rsidRPr="00D54A70">
        <w:rPr>
          <w:rFonts w:ascii="Times New Roman" w:hAnsi="Times New Roman" w:cs="Times New Roman"/>
        </w:rPr>
        <w:t>- doskonalenie umiejętności wypowiadania się na określony temat;</w:t>
      </w:r>
    </w:p>
    <w:p w:rsidR="00A05574" w:rsidRPr="00D54A70" w:rsidRDefault="00A05574" w:rsidP="00A05574">
      <w:pPr>
        <w:spacing w:after="0" w:line="240" w:lineRule="auto"/>
        <w:rPr>
          <w:rFonts w:ascii="Times New Roman" w:hAnsi="Times New Roman" w:cs="Times New Roman"/>
        </w:rPr>
      </w:pPr>
      <w:r w:rsidRPr="00D54A70">
        <w:rPr>
          <w:rFonts w:ascii="Times New Roman" w:hAnsi="Times New Roman" w:cs="Times New Roman"/>
        </w:rPr>
        <w:t>- rozwijanie myślenia przyczynowo-skutkowego;</w:t>
      </w:r>
    </w:p>
    <w:p w:rsidR="00A05574" w:rsidRPr="00D54A70" w:rsidRDefault="00A05574" w:rsidP="00A05574">
      <w:pPr>
        <w:spacing w:after="0" w:line="240" w:lineRule="auto"/>
        <w:rPr>
          <w:rFonts w:ascii="Times New Roman" w:hAnsi="Times New Roman" w:cs="Times New Roman"/>
        </w:rPr>
      </w:pPr>
      <w:r w:rsidRPr="00D54A70">
        <w:rPr>
          <w:rFonts w:ascii="Times New Roman" w:hAnsi="Times New Roman" w:cs="Times New Roman"/>
        </w:rPr>
        <w:t>- rozwijanie percepcji wzrokowej;</w:t>
      </w:r>
    </w:p>
    <w:p w:rsidR="00A05574" w:rsidRPr="00D54A70" w:rsidRDefault="00A05574" w:rsidP="00A05574">
      <w:pPr>
        <w:spacing w:after="0" w:line="240" w:lineRule="auto"/>
        <w:rPr>
          <w:rFonts w:ascii="Times New Roman" w:hAnsi="Times New Roman" w:cs="Times New Roman"/>
        </w:rPr>
      </w:pPr>
      <w:r w:rsidRPr="00D54A70">
        <w:rPr>
          <w:rFonts w:ascii="Times New Roman" w:hAnsi="Times New Roman" w:cs="Times New Roman"/>
        </w:rPr>
        <w:t>- bogacenie słownictwa;</w:t>
      </w:r>
    </w:p>
    <w:p w:rsidR="00A05574" w:rsidRPr="00D54A70" w:rsidRDefault="00A05574" w:rsidP="00A05574">
      <w:pPr>
        <w:spacing w:after="0" w:line="240" w:lineRule="auto"/>
        <w:rPr>
          <w:rFonts w:ascii="Times New Roman" w:hAnsi="Times New Roman" w:cs="Times New Roman"/>
        </w:rPr>
      </w:pPr>
      <w:r w:rsidRPr="00D54A70">
        <w:rPr>
          <w:rFonts w:ascii="Times New Roman" w:hAnsi="Times New Roman" w:cs="Times New Roman"/>
        </w:rPr>
        <w:t>- rozwijanie wyobraźni;</w:t>
      </w:r>
    </w:p>
    <w:p w:rsidR="00A05574" w:rsidRPr="00D54A70" w:rsidRDefault="00A05574" w:rsidP="00A05574">
      <w:pPr>
        <w:spacing w:after="0" w:line="240" w:lineRule="auto"/>
        <w:rPr>
          <w:rFonts w:ascii="Times New Roman" w:hAnsi="Times New Roman" w:cs="Times New Roman"/>
        </w:rPr>
      </w:pPr>
      <w:r w:rsidRPr="00D54A70">
        <w:rPr>
          <w:rFonts w:ascii="Times New Roman" w:hAnsi="Times New Roman" w:cs="Times New Roman"/>
        </w:rPr>
        <w:t>- dostarczanie dzieciom radosnych przeżyć;</w:t>
      </w:r>
    </w:p>
    <w:p w:rsidR="00A05574" w:rsidRPr="00D54A70" w:rsidRDefault="00A05574" w:rsidP="00A05574">
      <w:pPr>
        <w:spacing w:after="0" w:line="240" w:lineRule="auto"/>
        <w:rPr>
          <w:rFonts w:ascii="Times New Roman" w:hAnsi="Times New Roman" w:cs="Times New Roman"/>
        </w:rPr>
      </w:pPr>
      <w:r w:rsidRPr="00D54A70">
        <w:rPr>
          <w:rFonts w:ascii="Times New Roman" w:hAnsi="Times New Roman" w:cs="Times New Roman"/>
        </w:rPr>
        <w:t>- doskonalenie umiejętności współdziałania w zespole;</w:t>
      </w:r>
    </w:p>
    <w:p w:rsidR="00A05574" w:rsidRPr="00D54A70" w:rsidRDefault="00A05574" w:rsidP="00A05574">
      <w:pPr>
        <w:spacing w:after="0" w:line="240" w:lineRule="auto"/>
        <w:rPr>
          <w:rFonts w:ascii="Times New Roman" w:hAnsi="Times New Roman" w:cs="Times New Roman"/>
        </w:rPr>
      </w:pPr>
      <w:r w:rsidRPr="00D54A70">
        <w:rPr>
          <w:rFonts w:ascii="Times New Roman" w:hAnsi="Times New Roman" w:cs="Times New Roman"/>
        </w:rPr>
        <w:t>- zapoznanie z przykładami muzyki poważnej;</w:t>
      </w:r>
    </w:p>
    <w:p w:rsidR="00A05574" w:rsidRPr="00D54A70" w:rsidRDefault="00A05574" w:rsidP="00A05574">
      <w:pPr>
        <w:spacing w:after="0" w:line="240" w:lineRule="auto"/>
        <w:rPr>
          <w:rFonts w:ascii="Times New Roman" w:hAnsi="Times New Roman" w:cs="Times New Roman"/>
        </w:rPr>
      </w:pPr>
      <w:r w:rsidRPr="00D54A70">
        <w:rPr>
          <w:rFonts w:ascii="Times New Roman" w:hAnsi="Times New Roman" w:cs="Times New Roman"/>
        </w:rPr>
        <w:t>- rozwijanie umiejętności posługiwaniem się rekwizytem;</w:t>
      </w:r>
    </w:p>
    <w:p w:rsidR="00A05574" w:rsidRPr="00D54A70" w:rsidRDefault="00A05574" w:rsidP="00A05574">
      <w:pPr>
        <w:spacing w:after="0" w:line="240" w:lineRule="auto"/>
        <w:rPr>
          <w:rFonts w:ascii="Times New Roman" w:hAnsi="Times New Roman" w:cs="Times New Roman"/>
        </w:rPr>
      </w:pPr>
      <w:r w:rsidRPr="00D54A70">
        <w:rPr>
          <w:rFonts w:ascii="Times New Roman" w:hAnsi="Times New Roman" w:cs="Times New Roman"/>
        </w:rPr>
        <w:t>- kształtowanie poczucia rytmu;</w:t>
      </w:r>
    </w:p>
    <w:p w:rsidR="00A05574" w:rsidRPr="00D54A70" w:rsidRDefault="00A05574" w:rsidP="00A05574">
      <w:pPr>
        <w:spacing w:after="0" w:line="240" w:lineRule="auto"/>
        <w:rPr>
          <w:rFonts w:ascii="Times New Roman" w:hAnsi="Times New Roman" w:cs="Times New Roman"/>
        </w:rPr>
      </w:pPr>
      <w:r w:rsidRPr="00D54A70">
        <w:rPr>
          <w:rFonts w:ascii="Times New Roman" w:hAnsi="Times New Roman" w:cs="Times New Roman"/>
        </w:rPr>
        <w:t>- uwrażliwienie na zmiany tempa;</w:t>
      </w:r>
    </w:p>
    <w:p w:rsidR="00A05574" w:rsidRPr="00D54A70" w:rsidRDefault="00A05574" w:rsidP="00A05574">
      <w:pPr>
        <w:spacing w:after="0" w:line="240" w:lineRule="auto"/>
        <w:rPr>
          <w:rFonts w:ascii="Times New Roman" w:hAnsi="Times New Roman" w:cs="Times New Roman"/>
        </w:rPr>
      </w:pPr>
      <w:r w:rsidRPr="00D54A70">
        <w:rPr>
          <w:rFonts w:ascii="Times New Roman" w:hAnsi="Times New Roman" w:cs="Times New Roman"/>
        </w:rPr>
        <w:t>- wdrażanie do uważnego słuchania komunikatów;</w:t>
      </w:r>
    </w:p>
    <w:p w:rsidR="00A05574" w:rsidRPr="00D54A70" w:rsidRDefault="00A05574" w:rsidP="00A05574">
      <w:pPr>
        <w:spacing w:after="0" w:line="240" w:lineRule="auto"/>
        <w:rPr>
          <w:rFonts w:ascii="Times New Roman" w:hAnsi="Times New Roman" w:cs="Times New Roman"/>
        </w:rPr>
      </w:pPr>
      <w:r w:rsidRPr="00D54A70">
        <w:rPr>
          <w:rFonts w:ascii="Times New Roman" w:hAnsi="Times New Roman" w:cs="Times New Roman"/>
        </w:rPr>
        <w:t>- ćwiczenie logicznego myślenia;</w:t>
      </w:r>
    </w:p>
    <w:p w:rsidR="00A05574" w:rsidRPr="00D54A70" w:rsidRDefault="00A05574" w:rsidP="00A05574">
      <w:pPr>
        <w:spacing w:after="0" w:line="240" w:lineRule="auto"/>
        <w:rPr>
          <w:rFonts w:ascii="Times New Roman" w:hAnsi="Times New Roman" w:cs="Times New Roman"/>
        </w:rPr>
      </w:pPr>
      <w:r w:rsidRPr="00D54A70">
        <w:rPr>
          <w:rFonts w:ascii="Times New Roman" w:hAnsi="Times New Roman" w:cs="Times New Roman"/>
        </w:rPr>
        <w:t>- rozwijanie zdolności plastycznych;</w:t>
      </w:r>
    </w:p>
    <w:p w:rsidR="00A05574" w:rsidRPr="00D54A70" w:rsidRDefault="00A05574" w:rsidP="00A05574">
      <w:pPr>
        <w:spacing w:after="0" w:line="240" w:lineRule="auto"/>
        <w:rPr>
          <w:rFonts w:ascii="Times New Roman" w:hAnsi="Times New Roman" w:cs="Times New Roman"/>
        </w:rPr>
      </w:pPr>
      <w:r w:rsidRPr="00D54A70">
        <w:rPr>
          <w:rFonts w:ascii="Times New Roman" w:hAnsi="Times New Roman" w:cs="Times New Roman"/>
        </w:rPr>
        <w:t>- kształtowanie odporności emocjonalnej;</w:t>
      </w:r>
    </w:p>
    <w:p w:rsidR="00A05574" w:rsidRPr="00D54A70" w:rsidRDefault="00A05574" w:rsidP="00A05574">
      <w:pPr>
        <w:spacing w:after="0" w:line="240" w:lineRule="auto"/>
        <w:rPr>
          <w:rFonts w:ascii="Times New Roman" w:hAnsi="Times New Roman" w:cs="Times New Roman"/>
        </w:rPr>
      </w:pPr>
      <w:r w:rsidRPr="00D54A70">
        <w:rPr>
          <w:rFonts w:ascii="Times New Roman" w:hAnsi="Times New Roman" w:cs="Times New Roman"/>
        </w:rPr>
        <w:t>- doskonalenie umiejętności liczenia;</w:t>
      </w:r>
    </w:p>
    <w:p w:rsidR="00A05574" w:rsidRPr="00D54A70" w:rsidRDefault="00A05574" w:rsidP="00A05574">
      <w:pPr>
        <w:spacing w:after="0" w:line="240" w:lineRule="auto"/>
        <w:rPr>
          <w:rFonts w:ascii="Times New Roman" w:hAnsi="Times New Roman" w:cs="Times New Roman"/>
        </w:rPr>
      </w:pPr>
      <w:r w:rsidRPr="00D54A70">
        <w:rPr>
          <w:rFonts w:ascii="Times New Roman" w:hAnsi="Times New Roman" w:cs="Times New Roman"/>
        </w:rPr>
        <w:t>- kształtowanie umiejętności wykorzystania różnego materiału do tworzenia pracy plastycznej;</w:t>
      </w:r>
    </w:p>
    <w:p w:rsidR="00A05574" w:rsidRPr="00D54A70" w:rsidRDefault="00A05574" w:rsidP="00A05574">
      <w:pPr>
        <w:spacing w:after="0" w:line="240" w:lineRule="auto"/>
        <w:rPr>
          <w:rFonts w:ascii="Times New Roman" w:hAnsi="Times New Roman" w:cs="Times New Roman"/>
        </w:rPr>
      </w:pPr>
      <w:r w:rsidRPr="00D54A70">
        <w:rPr>
          <w:rFonts w:ascii="Times New Roman" w:hAnsi="Times New Roman" w:cs="Times New Roman"/>
        </w:rPr>
        <w:t>- doskonalenie sprawności manualnej;</w:t>
      </w:r>
    </w:p>
    <w:p w:rsidR="00A05574" w:rsidRPr="00D54A70" w:rsidRDefault="00A05574" w:rsidP="00A05574">
      <w:pPr>
        <w:spacing w:after="0" w:line="240" w:lineRule="auto"/>
        <w:rPr>
          <w:rFonts w:ascii="Times New Roman" w:hAnsi="Times New Roman" w:cs="Times New Roman"/>
        </w:rPr>
      </w:pPr>
      <w:r w:rsidRPr="00D54A70">
        <w:rPr>
          <w:rFonts w:ascii="Times New Roman" w:hAnsi="Times New Roman" w:cs="Times New Roman"/>
        </w:rPr>
        <w:t>- doskonalenie umiejętności wypowiadania się na zadany temat- stosowanie odpowiednich form gramatycznych;</w:t>
      </w:r>
    </w:p>
    <w:p w:rsidR="00A05574" w:rsidRPr="00D54A70" w:rsidRDefault="00A05574" w:rsidP="00A05574">
      <w:pPr>
        <w:spacing w:after="0" w:line="240" w:lineRule="auto"/>
        <w:rPr>
          <w:rFonts w:ascii="Times New Roman" w:hAnsi="Times New Roman" w:cs="Times New Roman"/>
        </w:rPr>
      </w:pPr>
      <w:r w:rsidRPr="00D54A70">
        <w:rPr>
          <w:rFonts w:ascii="Times New Roman" w:hAnsi="Times New Roman" w:cs="Times New Roman"/>
        </w:rPr>
        <w:t>- rozwijanie sprawności ruchowej;</w:t>
      </w:r>
    </w:p>
    <w:p w:rsidR="00A05574" w:rsidRPr="00D54A70" w:rsidRDefault="00A05574" w:rsidP="00A05574">
      <w:pPr>
        <w:spacing w:after="0" w:line="240" w:lineRule="auto"/>
        <w:rPr>
          <w:rFonts w:ascii="Times New Roman" w:hAnsi="Times New Roman" w:cs="Times New Roman"/>
        </w:rPr>
      </w:pPr>
      <w:r w:rsidRPr="00D54A70">
        <w:rPr>
          <w:rFonts w:ascii="Times New Roman" w:hAnsi="Times New Roman" w:cs="Times New Roman"/>
        </w:rPr>
        <w:t>- doskonalenie umiejętności określania i porównywania liczebności poprzez manipulowanie na konkretach;</w:t>
      </w:r>
    </w:p>
    <w:p w:rsidR="00A05574" w:rsidRPr="00D54A70" w:rsidRDefault="00A05574" w:rsidP="00A05574">
      <w:pPr>
        <w:spacing w:after="0" w:line="240" w:lineRule="auto"/>
        <w:rPr>
          <w:rFonts w:ascii="Times New Roman" w:hAnsi="Times New Roman" w:cs="Times New Roman"/>
        </w:rPr>
      </w:pPr>
      <w:r w:rsidRPr="00D54A70">
        <w:rPr>
          <w:rFonts w:ascii="Times New Roman" w:hAnsi="Times New Roman" w:cs="Times New Roman"/>
        </w:rPr>
        <w:t>- posługiwanie się liczebnikami głównymi i porządkowymi;</w:t>
      </w:r>
    </w:p>
    <w:p w:rsidR="00A05574" w:rsidRPr="00D54A70" w:rsidRDefault="00A05574" w:rsidP="00A05574">
      <w:pPr>
        <w:spacing w:after="0" w:line="240" w:lineRule="auto"/>
        <w:rPr>
          <w:rFonts w:ascii="Times New Roman" w:hAnsi="Times New Roman" w:cs="Times New Roman"/>
        </w:rPr>
      </w:pPr>
      <w:r w:rsidRPr="00D54A70">
        <w:rPr>
          <w:rFonts w:ascii="Times New Roman" w:hAnsi="Times New Roman" w:cs="Times New Roman"/>
        </w:rPr>
        <w:t>- doskonalenie percepcji słuchowej.</w:t>
      </w:r>
    </w:p>
    <w:p w:rsidR="00A05574" w:rsidRPr="00D54A70" w:rsidRDefault="00A05574" w:rsidP="00A055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5574" w:rsidRPr="00D54A70" w:rsidRDefault="00A05574" w:rsidP="00A05574">
      <w:pPr>
        <w:rPr>
          <w:rFonts w:ascii="Times New Roman" w:hAnsi="Times New Roman" w:cs="Times New Roman"/>
        </w:rPr>
      </w:pPr>
    </w:p>
    <w:p w:rsidR="00A05574" w:rsidRPr="00D54A70" w:rsidRDefault="00A05574" w:rsidP="00A05574">
      <w:pPr>
        <w:rPr>
          <w:rFonts w:ascii="Times New Roman" w:hAnsi="Times New Roman" w:cs="Times New Roman"/>
        </w:rPr>
      </w:pPr>
    </w:p>
    <w:tbl>
      <w:tblPr>
        <w:tblStyle w:val="Tabela-Siatka"/>
        <w:tblpPr w:leftFromText="141" w:rightFromText="141" w:vertAnchor="page" w:horzAnchor="margin" w:tblpY="961"/>
        <w:tblW w:w="14144" w:type="dxa"/>
        <w:tblLook w:val="04A0"/>
      </w:tblPr>
      <w:tblGrid>
        <w:gridCol w:w="2093"/>
        <w:gridCol w:w="6946"/>
        <w:gridCol w:w="3118"/>
        <w:gridCol w:w="1987"/>
      </w:tblGrid>
      <w:tr w:rsidR="00A05574" w:rsidRPr="00D54A70" w:rsidTr="001B7FC7">
        <w:tc>
          <w:tcPr>
            <w:tcW w:w="2093" w:type="dxa"/>
          </w:tcPr>
          <w:p w:rsidR="00A05574" w:rsidRPr="00D54A70" w:rsidRDefault="00A05574" w:rsidP="001B7FC7">
            <w:pPr>
              <w:jc w:val="center"/>
              <w:rPr>
                <w:rFonts w:ascii="Times New Roman" w:hAnsi="Times New Roman" w:cs="Times New Roman"/>
              </w:rPr>
            </w:pPr>
            <w:r w:rsidRPr="00D54A70">
              <w:rPr>
                <w:rFonts w:ascii="Times New Roman" w:hAnsi="Times New Roman" w:cs="Times New Roman"/>
              </w:rPr>
              <w:lastRenderedPageBreak/>
              <w:t>Temat dnia:</w:t>
            </w:r>
          </w:p>
          <w:p w:rsidR="00A05574" w:rsidRPr="00D54A70" w:rsidRDefault="00A05574" w:rsidP="001B7FC7">
            <w:pPr>
              <w:jc w:val="center"/>
              <w:rPr>
                <w:rFonts w:ascii="Times New Roman" w:hAnsi="Times New Roman" w:cs="Times New Roman"/>
              </w:rPr>
            </w:pPr>
          </w:p>
          <w:p w:rsidR="00A05574" w:rsidRPr="00D54A70" w:rsidRDefault="00A05574" w:rsidP="001B7FC7">
            <w:pPr>
              <w:jc w:val="center"/>
              <w:rPr>
                <w:rFonts w:ascii="Times New Roman" w:hAnsi="Times New Roman" w:cs="Times New Roman"/>
              </w:rPr>
            </w:pPr>
          </w:p>
          <w:p w:rsidR="00A05574" w:rsidRPr="00D54A70" w:rsidRDefault="00A05574" w:rsidP="001B7FC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46" w:type="dxa"/>
          </w:tcPr>
          <w:p w:rsidR="00A05574" w:rsidRPr="00D54A70" w:rsidRDefault="00A05574" w:rsidP="001B7FC7">
            <w:pPr>
              <w:jc w:val="center"/>
              <w:rPr>
                <w:rFonts w:ascii="Times New Roman" w:hAnsi="Times New Roman" w:cs="Times New Roman"/>
              </w:rPr>
            </w:pPr>
            <w:r w:rsidRPr="00D54A70">
              <w:rPr>
                <w:rFonts w:ascii="Times New Roman" w:hAnsi="Times New Roman" w:cs="Times New Roman"/>
              </w:rPr>
              <w:t>Aktywność i działalność dziecka</w:t>
            </w:r>
          </w:p>
        </w:tc>
        <w:tc>
          <w:tcPr>
            <w:tcW w:w="3118" w:type="dxa"/>
          </w:tcPr>
          <w:p w:rsidR="00A05574" w:rsidRPr="00D54A70" w:rsidRDefault="00A05574" w:rsidP="001B7FC7">
            <w:pPr>
              <w:jc w:val="center"/>
              <w:rPr>
                <w:rFonts w:ascii="Times New Roman" w:hAnsi="Times New Roman" w:cs="Times New Roman"/>
              </w:rPr>
            </w:pPr>
            <w:r w:rsidRPr="00D54A70">
              <w:rPr>
                <w:rFonts w:ascii="Times New Roman" w:hAnsi="Times New Roman" w:cs="Times New Roman"/>
              </w:rPr>
              <w:t>Cele operacyjne:</w:t>
            </w:r>
          </w:p>
        </w:tc>
        <w:tc>
          <w:tcPr>
            <w:tcW w:w="1987" w:type="dxa"/>
          </w:tcPr>
          <w:p w:rsidR="00A05574" w:rsidRPr="00D54A70" w:rsidRDefault="00A05574" w:rsidP="001B7FC7">
            <w:pPr>
              <w:jc w:val="center"/>
              <w:rPr>
                <w:rFonts w:ascii="Times New Roman" w:hAnsi="Times New Roman" w:cs="Times New Roman"/>
              </w:rPr>
            </w:pPr>
            <w:r w:rsidRPr="00D54A70">
              <w:rPr>
                <w:rFonts w:ascii="Times New Roman" w:hAnsi="Times New Roman" w:cs="Times New Roman"/>
              </w:rPr>
              <w:t>Punkty  z obszarów podstawy programowej</w:t>
            </w:r>
          </w:p>
        </w:tc>
      </w:tr>
      <w:tr w:rsidR="00A05574" w:rsidRPr="00D54A70" w:rsidTr="001B7FC7">
        <w:tc>
          <w:tcPr>
            <w:tcW w:w="2093" w:type="dxa"/>
          </w:tcPr>
          <w:p w:rsidR="00A05574" w:rsidRPr="00D54A70" w:rsidRDefault="00A05574" w:rsidP="001B7FC7">
            <w:pPr>
              <w:rPr>
                <w:rFonts w:ascii="Times New Roman" w:hAnsi="Times New Roman" w:cs="Times New Roman"/>
              </w:rPr>
            </w:pPr>
            <w:r w:rsidRPr="00D54A70">
              <w:rPr>
                <w:rFonts w:ascii="Times New Roman" w:hAnsi="Times New Roman" w:cs="Times New Roman"/>
              </w:rPr>
              <w:t>Poniedziałek 11.01.</w:t>
            </w:r>
          </w:p>
          <w:p w:rsidR="00A05574" w:rsidRPr="00D54A70" w:rsidRDefault="00A05574" w:rsidP="001B7FC7">
            <w:pPr>
              <w:rPr>
                <w:rFonts w:ascii="Times New Roman" w:hAnsi="Times New Roman" w:cs="Times New Roman"/>
              </w:rPr>
            </w:pPr>
            <w:r w:rsidRPr="00D54A70">
              <w:rPr>
                <w:rFonts w:ascii="Times New Roman" w:hAnsi="Times New Roman" w:cs="Times New Roman"/>
                <w:b/>
              </w:rPr>
              <w:t>W karnawale wszyscy tańczą</w:t>
            </w:r>
          </w:p>
        </w:tc>
        <w:tc>
          <w:tcPr>
            <w:tcW w:w="6946" w:type="dxa"/>
          </w:tcPr>
          <w:p w:rsidR="00A05574" w:rsidRPr="00D54A70" w:rsidRDefault="00A05574" w:rsidP="001B7FC7">
            <w:pPr>
              <w:rPr>
                <w:rFonts w:ascii="Times New Roman" w:hAnsi="Times New Roman" w:cs="Times New Roman"/>
              </w:rPr>
            </w:pPr>
            <w:r w:rsidRPr="00D54A70">
              <w:rPr>
                <w:rFonts w:ascii="Times New Roman" w:hAnsi="Times New Roman" w:cs="Times New Roman"/>
              </w:rPr>
              <w:t>I</w:t>
            </w:r>
          </w:p>
          <w:p w:rsidR="00A05574" w:rsidRPr="00D54A70" w:rsidRDefault="00A05574" w:rsidP="001B7FC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54A70">
              <w:rPr>
                <w:rFonts w:ascii="Times New Roman" w:hAnsi="Times New Roman" w:cs="Times New Roman"/>
              </w:rPr>
              <w:t>Zabawy swobodne zwrócenie uwagi na poszanowanie zabawek swoich i kolegów.</w:t>
            </w:r>
          </w:p>
          <w:p w:rsidR="00A05574" w:rsidRPr="00D54A70" w:rsidRDefault="00A05574" w:rsidP="001B7FC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54A70">
              <w:rPr>
                <w:rFonts w:ascii="Times New Roman" w:hAnsi="Times New Roman" w:cs="Times New Roman"/>
                <w:b/>
              </w:rPr>
              <w:t>Czarodziejska różdżka</w:t>
            </w:r>
            <w:r w:rsidRPr="00D54A70">
              <w:rPr>
                <w:rFonts w:ascii="Times New Roman" w:hAnsi="Times New Roman" w:cs="Times New Roman"/>
              </w:rPr>
              <w:t xml:space="preserve">- zabawa ruchowo- naśladowcza, reagowanie na polecenie nauczyciela. </w:t>
            </w:r>
          </w:p>
          <w:p w:rsidR="00A05574" w:rsidRPr="00D54A70" w:rsidRDefault="00A05574" w:rsidP="001B7FC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54A70">
              <w:rPr>
                <w:rFonts w:ascii="Times New Roman" w:hAnsi="Times New Roman" w:cs="Times New Roman"/>
              </w:rPr>
              <w:t>Ćwiczenia poranne- rozwijanie sprawności fizycznej dzieci.</w:t>
            </w:r>
          </w:p>
          <w:p w:rsidR="00A05574" w:rsidRPr="00D54A70" w:rsidRDefault="00A05574" w:rsidP="001B7FC7">
            <w:pPr>
              <w:pStyle w:val="Akapitzlist"/>
              <w:rPr>
                <w:rFonts w:ascii="Times New Roman" w:hAnsi="Times New Roman" w:cs="Times New Roman"/>
                <w:u w:val="single"/>
              </w:rPr>
            </w:pPr>
            <w:r w:rsidRPr="00D54A70">
              <w:rPr>
                <w:rFonts w:ascii="Times New Roman" w:hAnsi="Times New Roman" w:cs="Times New Roman"/>
              </w:rPr>
              <w:t xml:space="preserve"> </w:t>
            </w:r>
            <w:r w:rsidRPr="00D54A70">
              <w:rPr>
                <w:rFonts w:ascii="Times New Roman" w:hAnsi="Times New Roman" w:cs="Times New Roman"/>
                <w:u w:val="single"/>
              </w:rPr>
              <w:t>Przykładowy zestaw:</w:t>
            </w:r>
          </w:p>
          <w:p w:rsidR="00A05574" w:rsidRPr="00D54A70" w:rsidRDefault="00A05574" w:rsidP="00A05574">
            <w:pPr>
              <w:pStyle w:val="Akapitzlist"/>
              <w:numPr>
                <w:ilvl w:val="0"/>
                <w:numId w:val="25"/>
              </w:numPr>
              <w:ind w:left="459" w:firstLine="0"/>
              <w:rPr>
                <w:rFonts w:ascii="Times New Roman" w:eastAsia="Calibri" w:hAnsi="Times New Roman" w:cs="Times New Roman"/>
              </w:rPr>
            </w:pPr>
            <w:r w:rsidRPr="00D54A70">
              <w:rPr>
                <w:rFonts w:ascii="Times New Roman" w:eastAsia="Calibri" w:hAnsi="Times New Roman" w:cs="Times New Roman"/>
                <w:b/>
              </w:rPr>
              <w:t>Rytmiczny bieg.</w:t>
            </w:r>
            <w:r w:rsidRPr="00D54A70">
              <w:rPr>
                <w:rFonts w:ascii="Times New Roman" w:eastAsia="Calibri" w:hAnsi="Times New Roman" w:cs="Times New Roman"/>
              </w:rPr>
              <w:br/>
              <w:t>Dzieci dobierają się parami. Na dźwięk tamburynu tworzą zaprzęgi. Dziecko stojące z przodu podaje do tyłu ręce drugiemu dziecku i jeżdżą, dostosowując swój bieg do rytmu tamburynu. Gdy tamburyn milknie, zatrzymują się. Koniki grzebią niecierpliwie kopytem (jedną i drugą nogą, na zmianę), a woźnice rozgrzewają ręce, rozcierając je. Potem następuje zmiana ról i powtórzenie zabawy.</w:t>
            </w:r>
            <w:r w:rsidRPr="00D54A70">
              <w:rPr>
                <w:rFonts w:ascii="Times New Roman" w:eastAsia="Calibri" w:hAnsi="Times New Roman" w:cs="Times New Roman"/>
              </w:rPr>
              <w:br/>
              <w:t xml:space="preserve">2. Ćwiczenie równowagi </w:t>
            </w:r>
            <w:r w:rsidRPr="00D54A70">
              <w:rPr>
                <w:rFonts w:ascii="Times New Roman" w:eastAsia="Calibri" w:hAnsi="Times New Roman" w:cs="Times New Roman"/>
                <w:b/>
              </w:rPr>
              <w:t>Wirujące płatki śniegu</w:t>
            </w:r>
            <w:r w:rsidRPr="00D54A70">
              <w:rPr>
                <w:rFonts w:ascii="Times New Roman" w:eastAsia="Calibri" w:hAnsi="Times New Roman" w:cs="Times New Roman"/>
              </w:rPr>
              <w:t>.</w:t>
            </w:r>
            <w:r w:rsidRPr="00D54A70">
              <w:rPr>
                <w:rFonts w:ascii="Times New Roman" w:eastAsia="Calibri" w:hAnsi="Times New Roman" w:cs="Times New Roman"/>
              </w:rPr>
              <w:br/>
              <w:t>Nauczyciel gra na tamburynie. Dzieci - płatki śniegowe wirują w czasie, gdy słychać instrument. Gdy tamburyn milknie, płatki spadają na ziemię - dzieci przykucają. (Nauczyciel powinien grać tak długo, aby dzieci miały czas na przynajmniej jeden powolny obrót).</w:t>
            </w:r>
            <w:r w:rsidRPr="00D54A70">
              <w:rPr>
                <w:rFonts w:ascii="Times New Roman" w:eastAsia="Calibri" w:hAnsi="Times New Roman" w:cs="Times New Roman"/>
              </w:rPr>
              <w:br/>
              <w:t xml:space="preserve">3. Podskoki z elementem wyprostnym </w:t>
            </w:r>
            <w:r w:rsidRPr="00D54A70">
              <w:rPr>
                <w:rFonts w:ascii="Times New Roman" w:eastAsia="Calibri" w:hAnsi="Times New Roman" w:cs="Times New Roman"/>
                <w:b/>
              </w:rPr>
              <w:t>Bałwanek</w:t>
            </w:r>
            <w:r w:rsidRPr="00D54A70">
              <w:rPr>
                <w:rFonts w:ascii="Times New Roman" w:eastAsia="Calibri" w:hAnsi="Times New Roman" w:cs="Times New Roman"/>
              </w:rPr>
              <w:t>.</w:t>
            </w:r>
            <w:r w:rsidRPr="00D54A70">
              <w:rPr>
                <w:rFonts w:ascii="Times New Roman" w:eastAsia="Calibri" w:hAnsi="Times New Roman" w:cs="Times New Roman"/>
              </w:rPr>
              <w:br/>
              <w:t>Dzieci podają sobie ręce, tworząc koło. Jedno stojące w środku dziecko naśladuje ulepionego ze śniegu bałwanka - stoi bez ruchu. Dzieci chodzą wkoło bałwanka, mówiąc wierszyk: Stoi bałwan, stoi,</w:t>
            </w:r>
            <w:r w:rsidRPr="00D54A70">
              <w:rPr>
                <w:rFonts w:ascii="Times New Roman" w:eastAsia="Calibri" w:hAnsi="Times New Roman" w:cs="Times New Roman"/>
              </w:rPr>
              <w:br/>
              <w:t>nikogo się nie boi!</w:t>
            </w:r>
            <w:r w:rsidRPr="00D54A70">
              <w:rPr>
                <w:rFonts w:ascii="Times New Roman" w:eastAsia="Calibri" w:hAnsi="Times New Roman" w:cs="Times New Roman"/>
              </w:rPr>
              <w:br/>
              <w:t>Potem zatrzymują się i zataczając rękami duże koła, mówią: Gdy słonko zaświeciło,</w:t>
            </w:r>
            <w:r w:rsidRPr="00D54A70">
              <w:rPr>
                <w:rFonts w:ascii="Times New Roman" w:eastAsia="Calibri" w:hAnsi="Times New Roman" w:cs="Times New Roman"/>
              </w:rPr>
              <w:br/>
              <w:t>bałwanka już nie było!</w:t>
            </w:r>
            <w:r w:rsidRPr="00D54A70">
              <w:rPr>
                <w:rFonts w:ascii="Times New Roman" w:eastAsia="Calibri" w:hAnsi="Times New Roman" w:cs="Times New Roman"/>
              </w:rPr>
              <w:br/>
              <w:t>W tym czasie bałwanek ucieka ze środka koła. Dzieci wybierają innego bałwanka i powtarzają zabawę.</w:t>
            </w:r>
          </w:p>
          <w:p w:rsidR="00A05574" w:rsidRPr="00D54A70" w:rsidRDefault="00A05574" w:rsidP="001B7FC7">
            <w:pPr>
              <w:pStyle w:val="Akapitzlist"/>
              <w:ind w:left="459"/>
              <w:rPr>
                <w:rFonts w:ascii="Times New Roman" w:hAnsi="Times New Roman" w:cs="Times New Roman"/>
              </w:rPr>
            </w:pPr>
          </w:p>
          <w:p w:rsidR="00A05574" w:rsidRPr="00D54A70" w:rsidRDefault="00A05574" w:rsidP="001B7FC7">
            <w:pPr>
              <w:pStyle w:val="Akapitzlist"/>
              <w:ind w:left="317" w:firstLine="1384"/>
              <w:rPr>
                <w:rFonts w:ascii="Times New Roman" w:hAnsi="Times New Roman" w:cs="Times New Roman"/>
              </w:rPr>
            </w:pPr>
            <w:r w:rsidRPr="00D54A70">
              <w:rPr>
                <w:rFonts w:ascii="Times New Roman" w:eastAsia="Calibri" w:hAnsi="Times New Roman" w:cs="Times New Roman"/>
              </w:rPr>
              <w:br/>
            </w:r>
            <w:r w:rsidRPr="00D54A70">
              <w:rPr>
                <w:rFonts w:ascii="Times New Roman" w:eastAsia="Calibri" w:hAnsi="Times New Roman" w:cs="Times New Roman"/>
              </w:rPr>
              <w:lastRenderedPageBreak/>
              <w:t xml:space="preserve">4. </w:t>
            </w:r>
            <w:r w:rsidRPr="00D54A70">
              <w:rPr>
                <w:rFonts w:ascii="Times New Roman" w:eastAsia="Calibri" w:hAnsi="Times New Roman" w:cs="Times New Roman"/>
                <w:b/>
              </w:rPr>
              <w:t>Marsz</w:t>
            </w:r>
            <w:r w:rsidRPr="00D54A70">
              <w:rPr>
                <w:rFonts w:ascii="Times New Roman" w:eastAsia="Calibri" w:hAnsi="Times New Roman" w:cs="Times New Roman"/>
              </w:rPr>
              <w:t xml:space="preserve"> po sali przy wybranej przez dzieci piosence.</w:t>
            </w:r>
          </w:p>
          <w:p w:rsidR="00A05574" w:rsidRPr="00D54A70" w:rsidRDefault="00A05574" w:rsidP="001B7FC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54A70">
              <w:rPr>
                <w:rFonts w:ascii="Times New Roman" w:hAnsi="Times New Roman" w:cs="Times New Roman"/>
              </w:rPr>
              <w:t>Śniadanie- kształtowanie poprawnej postawy podczas spożywania posiłku</w:t>
            </w:r>
          </w:p>
          <w:p w:rsidR="00A05574" w:rsidRPr="00D54A70" w:rsidRDefault="00A05574" w:rsidP="001B7FC7">
            <w:pPr>
              <w:rPr>
                <w:rFonts w:ascii="Times New Roman" w:hAnsi="Times New Roman" w:cs="Times New Roman"/>
              </w:rPr>
            </w:pPr>
            <w:r w:rsidRPr="00D54A70">
              <w:rPr>
                <w:rFonts w:ascii="Times New Roman" w:hAnsi="Times New Roman" w:cs="Times New Roman"/>
              </w:rPr>
              <w:t>II</w:t>
            </w:r>
          </w:p>
          <w:p w:rsidR="00A05574" w:rsidRPr="00D54A70" w:rsidRDefault="00A05574" w:rsidP="001B7FC7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54A70">
              <w:rPr>
                <w:rFonts w:ascii="Times New Roman" w:hAnsi="Times New Roman" w:cs="Times New Roman"/>
                <w:b/>
              </w:rPr>
              <w:t>„</w:t>
            </w:r>
            <w:r w:rsidRPr="00D54A70">
              <w:rPr>
                <w:rFonts w:ascii="Times New Roman" w:eastAsia="Times New Roman" w:hAnsi="Times New Roman" w:cs="Times New Roman"/>
                <w:b/>
                <w:lang w:eastAsia="pl-PL"/>
              </w:rPr>
              <w:t>Co to jest karnawał?"-</w:t>
            </w:r>
            <w:r w:rsidRPr="00D54A70">
              <w:rPr>
                <w:rFonts w:ascii="Times New Roman" w:eastAsia="Times New Roman" w:hAnsi="Times New Roman" w:cs="Times New Roman"/>
                <w:lang w:eastAsia="pl-PL"/>
              </w:rPr>
              <w:t xml:space="preserve"> burza mózgów. </w:t>
            </w:r>
            <w:r w:rsidRPr="00D54A70">
              <w:rPr>
                <w:rFonts w:ascii="Times New Roman" w:eastAsia="Times New Roman" w:hAnsi="Times New Roman" w:cs="Times New Roman"/>
                <w:iCs/>
                <w:lang w:eastAsia="pl-PL"/>
              </w:rPr>
              <w:t> </w:t>
            </w:r>
            <w:r w:rsidRPr="00D54A70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D54A70">
              <w:rPr>
                <w:rFonts w:ascii="Times New Roman" w:eastAsia="Times New Roman" w:hAnsi="Times New Roman" w:cs="Times New Roman"/>
                <w:iCs/>
                <w:lang w:eastAsia="pl-PL"/>
              </w:rPr>
              <w:t>Rozwijanie umiejętności twórczego myślenia</w:t>
            </w:r>
            <w:r w:rsidRPr="00D54A70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D54A70">
              <w:rPr>
                <w:rFonts w:ascii="Times New Roman" w:eastAsia="Times New Roman" w:hAnsi="Times New Roman" w:cs="Times New Roman"/>
                <w:b/>
                <w:lang w:eastAsia="pl-PL"/>
              </w:rPr>
              <w:t>"Z czym kojarzy Ci się karnawał?”</w:t>
            </w:r>
            <w:r w:rsidRPr="00D54A70">
              <w:rPr>
                <w:rFonts w:ascii="Times New Roman" w:eastAsia="Times New Roman" w:hAnsi="Times New Roman" w:cs="Times New Roman"/>
                <w:lang w:eastAsia="pl-PL"/>
              </w:rPr>
              <w:t xml:space="preserve">- zabawa dydaktyczna- </w:t>
            </w:r>
            <w:r w:rsidRPr="00D54A70">
              <w:rPr>
                <w:rFonts w:ascii="Times New Roman" w:eastAsia="Times New Roman" w:hAnsi="Times New Roman" w:cs="Times New Roman"/>
                <w:iCs/>
                <w:lang w:eastAsia="pl-PL"/>
              </w:rPr>
              <w:t>Rozwijanie umiejętności stosowania liczebników porządkowych w sytuacjach zadaniowych. Rozwijanie percepcji wzrokowej poprzez dopasowywanie napisów do wyrazów umieszczonych na ilustracjach. Doskonalenie percepcji słuchowej poprzez dzielenie wyrazów na sylaby.</w:t>
            </w:r>
          </w:p>
          <w:p w:rsidR="00A05574" w:rsidRPr="00D54A70" w:rsidRDefault="00A05574" w:rsidP="001B7FC7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54A70">
              <w:rPr>
                <w:rFonts w:ascii="Times New Roman" w:hAnsi="Times New Roman" w:cs="Times New Roman"/>
                <w:b/>
              </w:rPr>
              <w:t>„Zabawa karnawałowa”</w:t>
            </w:r>
            <w:r w:rsidRPr="00D54A70">
              <w:rPr>
                <w:rFonts w:ascii="Times New Roman" w:hAnsi="Times New Roman" w:cs="Times New Roman"/>
              </w:rPr>
              <w:t xml:space="preserve"> – rozmowa w oparciu o ilustracje – wzbogacanie czynnego słownika dziecka w określenia związane z karnawałem.</w:t>
            </w:r>
          </w:p>
          <w:p w:rsidR="00A05574" w:rsidRPr="00D54A70" w:rsidRDefault="00A05574" w:rsidP="001B7FC7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54A70">
              <w:rPr>
                <w:rFonts w:ascii="Times New Roman" w:hAnsi="Times New Roman" w:cs="Times New Roman"/>
                <w:b/>
              </w:rPr>
              <w:t>Kolorowanie obrazka</w:t>
            </w:r>
            <w:r w:rsidRPr="00D54A70">
              <w:rPr>
                <w:rFonts w:ascii="Times New Roman" w:hAnsi="Times New Roman" w:cs="Times New Roman"/>
              </w:rPr>
              <w:t>-</w:t>
            </w:r>
            <w:r w:rsidRPr="00D54A70">
              <w:rPr>
                <w:rFonts w:ascii="Times New Roman" w:hAnsi="Times New Roman" w:cs="Times New Roman"/>
                <w:b/>
              </w:rPr>
              <w:t xml:space="preserve"> </w:t>
            </w:r>
            <w:r w:rsidRPr="00D54A70">
              <w:rPr>
                <w:rFonts w:ascii="Times New Roman" w:hAnsi="Times New Roman" w:cs="Times New Roman"/>
              </w:rPr>
              <w:t>rozwijanie motoryki małej (załącznik nr 1)</w:t>
            </w:r>
          </w:p>
          <w:p w:rsidR="00A05574" w:rsidRPr="00D54A70" w:rsidRDefault="00A05574" w:rsidP="001B7FC7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54A70">
              <w:rPr>
                <w:rFonts w:ascii="Times New Roman" w:hAnsi="Times New Roman" w:cs="Times New Roman"/>
                <w:b/>
              </w:rPr>
              <w:t>„Taniec na siedząco”-</w:t>
            </w:r>
            <w:r w:rsidRPr="00D54A70">
              <w:rPr>
                <w:rFonts w:ascii="Times New Roman" w:hAnsi="Times New Roman" w:cs="Times New Roman"/>
              </w:rPr>
              <w:t xml:space="preserve"> zabawa ruchowa- nabywanie świadomości własnego ciała</w:t>
            </w:r>
          </w:p>
          <w:p w:rsidR="00A05574" w:rsidRPr="00D54A70" w:rsidRDefault="00A05574" w:rsidP="001B7FC7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54A70">
              <w:rPr>
                <w:rFonts w:ascii="Times New Roman" w:hAnsi="Times New Roman" w:cs="Times New Roman"/>
              </w:rPr>
              <w:t>Pobyt na  świeżym powietrzu: „Szare chmury” – spacer – obserwacja chmur, określanie ich koloru, kształtu.</w:t>
            </w:r>
          </w:p>
          <w:p w:rsidR="00A05574" w:rsidRPr="00D54A70" w:rsidRDefault="00A05574" w:rsidP="001B7FC7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54A70">
              <w:rPr>
                <w:rFonts w:ascii="Times New Roman" w:hAnsi="Times New Roman" w:cs="Times New Roman"/>
              </w:rPr>
              <w:t>Obiad: kulturalne spożywanie posiłku.</w:t>
            </w:r>
          </w:p>
          <w:p w:rsidR="00A05574" w:rsidRPr="00D54A70" w:rsidRDefault="00A05574" w:rsidP="001B7FC7">
            <w:pPr>
              <w:rPr>
                <w:rFonts w:ascii="Times New Roman" w:hAnsi="Times New Roman" w:cs="Times New Roman"/>
              </w:rPr>
            </w:pPr>
            <w:r w:rsidRPr="00D54A70">
              <w:rPr>
                <w:rFonts w:ascii="Times New Roman" w:hAnsi="Times New Roman" w:cs="Times New Roman"/>
              </w:rPr>
              <w:t>III</w:t>
            </w:r>
          </w:p>
          <w:p w:rsidR="00A05574" w:rsidRPr="00D54A70" w:rsidRDefault="00A05574" w:rsidP="001B7FC7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D54A70">
              <w:rPr>
                <w:rFonts w:ascii="Times New Roman" w:hAnsi="Times New Roman" w:cs="Times New Roman"/>
              </w:rPr>
              <w:t>Relaksacja- słuchanie muzyki relaksacyjnej, wyciszenie dzieci.</w:t>
            </w:r>
          </w:p>
          <w:p w:rsidR="00A05574" w:rsidRPr="00D54A70" w:rsidRDefault="00A05574" w:rsidP="001B7FC7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D54A70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„</w:t>
            </w:r>
            <w:r w:rsidRPr="00D54A70">
              <w:rPr>
                <w:rFonts w:ascii="Times New Roman" w:eastAsia="Times New Roman" w:hAnsi="Times New Roman" w:cs="Times New Roman"/>
                <w:b/>
                <w:lang w:eastAsia="pl-PL"/>
              </w:rPr>
              <w:t>Dwóm tańczyć się zachciało”</w:t>
            </w:r>
            <w:r w:rsidRPr="00D54A70">
              <w:rPr>
                <w:rFonts w:ascii="Times New Roman" w:eastAsia="Times New Roman" w:hAnsi="Times New Roman" w:cs="Times New Roman"/>
                <w:lang w:eastAsia="pl-PL"/>
              </w:rPr>
              <w:t xml:space="preserve"> – zabawa taneczna; doskonalenie umiejętności tańca w parach.</w:t>
            </w:r>
          </w:p>
          <w:p w:rsidR="00A05574" w:rsidRPr="00D54A70" w:rsidRDefault="00A05574" w:rsidP="001B7FC7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D54A70">
              <w:rPr>
                <w:rFonts w:ascii="Times New Roman" w:hAnsi="Times New Roman" w:cs="Times New Roman"/>
                <w:b/>
              </w:rPr>
              <w:t>„Co mówi moja mina?”</w:t>
            </w:r>
            <w:r w:rsidRPr="00D54A70">
              <w:rPr>
                <w:rFonts w:ascii="Times New Roman" w:hAnsi="Times New Roman" w:cs="Times New Roman"/>
              </w:rPr>
              <w:t xml:space="preserve"> – zabawa pantomimiczna.</w:t>
            </w:r>
          </w:p>
          <w:p w:rsidR="00A05574" w:rsidRPr="00D54A70" w:rsidRDefault="00A05574" w:rsidP="001B7FC7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D54A70">
              <w:rPr>
                <w:rFonts w:ascii="Times New Roman" w:hAnsi="Times New Roman" w:cs="Times New Roman"/>
              </w:rPr>
              <w:t>Zabawy wg zainteresowań dzieci- przestrzeganie zasad bezpiecznej zabawy.</w:t>
            </w:r>
          </w:p>
          <w:p w:rsidR="00A05574" w:rsidRPr="00D54A70" w:rsidRDefault="00A05574" w:rsidP="001B7FC7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D54A70">
              <w:rPr>
                <w:rFonts w:ascii="Times New Roman" w:hAnsi="Times New Roman" w:cs="Times New Roman"/>
              </w:rPr>
              <w:t>Podwieczorek- zachęcanie do zjadania posiłku w ciszy.</w:t>
            </w:r>
          </w:p>
          <w:p w:rsidR="00A05574" w:rsidRPr="00D54A70" w:rsidRDefault="00A05574" w:rsidP="001B7FC7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D54A70">
              <w:rPr>
                <w:rFonts w:ascii="Times New Roman" w:eastAsiaTheme="minorEastAsia" w:hAnsi="Times New Roman" w:cs="Times New Roman"/>
                <w:lang w:eastAsia="pl-PL"/>
              </w:rPr>
              <w:t>Zabawy swobodne w kącikach zainteresowań: lalek, konstrukcyjnym, samochodowym.</w:t>
            </w:r>
          </w:p>
          <w:p w:rsidR="00A05574" w:rsidRPr="00D54A70" w:rsidRDefault="00A05574" w:rsidP="001B7FC7">
            <w:pPr>
              <w:rPr>
                <w:rFonts w:ascii="Times New Roman" w:hAnsi="Times New Roman" w:cs="Times New Roman"/>
              </w:rPr>
            </w:pPr>
          </w:p>
          <w:p w:rsidR="00A05574" w:rsidRPr="00D54A70" w:rsidRDefault="00A05574" w:rsidP="001B7F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A05574" w:rsidRPr="00D54A70" w:rsidRDefault="00A05574" w:rsidP="00A05574">
            <w:pPr>
              <w:pStyle w:val="Zawartotabeli"/>
              <w:numPr>
                <w:ilvl w:val="0"/>
                <w:numId w:val="18"/>
              </w:numPr>
              <w:snapToGrid w:val="0"/>
              <w:rPr>
                <w:sz w:val="20"/>
                <w:szCs w:val="20"/>
              </w:rPr>
            </w:pPr>
            <w:r w:rsidRPr="00D54A70">
              <w:rPr>
                <w:sz w:val="20"/>
                <w:szCs w:val="20"/>
              </w:rPr>
              <w:lastRenderedPageBreak/>
              <w:t xml:space="preserve">uczestniczy w zabawach ruchowych </w:t>
            </w:r>
          </w:p>
          <w:p w:rsidR="00A05574" w:rsidRPr="00D54A70" w:rsidRDefault="00A05574" w:rsidP="00A05574">
            <w:pPr>
              <w:pStyle w:val="Zawartotabeli"/>
              <w:numPr>
                <w:ilvl w:val="0"/>
                <w:numId w:val="18"/>
              </w:numPr>
              <w:snapToGrid w:val="0"/>
              <w:rPr>
                <w:sz w:val="20"/>
                <w:szCs w:val="20"/>
              </w:rPr>
            </w:pPr>
            <w:r w:rsidRPr="00D54A70">
              <w:rPr>
                <w:sz w:val="20"/>
                <w:szCs w:val="20"/>
              </w:rPr>
              <w:t xml:space="preserve">utrzymuje prawidłową postawę ciała </w:t>
            </w:r>
          </w:p>
          <w:p w:rsidR="00A05574" w:rsidRPr="00D54A70" w:rsidRDefault="00A05574" w:rsidP="00A05574">
            <w:pPr>
              <w:widowControl w:val="0"/>
              <w:numPr>
                <w:ilvl w:val="0"/>
                <w:numId w:val="19"/>
              </w:numPr>
              <w:suppressAutoHyphens/>
              <w:autoSpaceDE w:val="0"/>
              <w:snapToGrid w:val="0"/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  <w:r w:rsidRPr="00D54A70">
              <w:rPr>
                <w:rFonts w:ascii="Times New Roman" w:eastAsia="TimesNewRoman" w:hAnsi="Times New Roman" w:cs="Times New Roman"/>
                <w:sz w:val="20"/>
                <w:szCs w:val="20"/>
              </w:rPr>
              <w:t xml:space="preserve">potrafi współdziałać w czasie zabawy </w:t>
            </w:r>
          </w:p>
          <w:p w:rsidR="00A05574" w:rsidRPr="00D54A70" w:rsidRDefault="00A05574" w:rsidP="00A05574">
            <w:pPr>
              <w:widowControl w:val="0"/>
              <w:numPr>
                <w:ilvl w:val="0"/>
                <w:numId w:val="19"/>
              </w:numPr>
              <w:suppressAutoHyphens/>
              <w:autoSpaceDE w:val="0"/>
              <w:snapToGrid w:val="0"/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  <w:r w:rsidRPr="00D54A70">
              <w:rPr>
                <w:rFonts w:ascii="Times New Roman" w:eastAsia="TimesNewRoman" w:hAnsi="Times New Roman" w:cs="Times New Roman"/>
                <w:sz w:val="20"/>
                <w:szCs w:val="20"/>
              </w:rPr>
              <w:t xml:space="preserve">swobodnie wypowiada się na różne tematy </w:t>
            </w:r>
          </w:p>
          <w:p w:rsidR="00A05574" w:rsidRPr="00D54A70" w:rsidRDefault="00A05574" w:rsidP="00A05574">
            <w:pPr>
              <w:widowControl w:val="0"/>
              <w:numPr>
                <w:ilvl w:val="0"/>
                <w:numId w:val="19"/>
              </w:numPr>
              <w:suppressAutoHyphens/>
              <w:autoSpaceDE w:val="0"/>
              <w:snapToGrid w:val="0"/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  <w:r w:rsidRPr="00D54A70">
              <w:rPr>
                <w:rFonts w:ascii="Times New Roman" w:eastAsia="TimesNewRoman" w:hAnsi="Times New Roman" w:cs="Times New Roman"/>
                <w:sz w:val="20"/>
                <w:szCs w:val="20"/>
              </w:rPr>
              <w:t xml:space="preserve">reaguje ruchem na sygnał dźwiękowy </w:t>
            </w:r>
          </w:p>
          <w:p w:rsidR="00A05574" w:rsidRPr="00D54A70" w:rsidRDefault="00A05574" w:rsidP="00A05574">
            <w:pPr>
              <w:pStyle w:val="Default"/>
              <w:widowControl w:val="0"/>
              <w:numPr>
                <w:ilvl w:val="0"/>
                <w:numId w:val="20"/>
              </w:numPr>
              <w:suppressAutoHyphens/>
              <w:autoSpaceDN/>
              <w:adjustRightInd/>
              <w:snapToGrid w:val="0"/>
              <w:rPr>
                <w:color w:val="auto"/>
                <w:sz w:val="20"/>
                <w:szCs w:val="20"/>
              </w:rPr>
            </w:pPr>
            <w:r w:rsidRPr="00D54A70">
              <w:rPr>
                <w:color w:val="auto"/>
                <w:sz w:val="20"/>
                <w:szCs w:val="20"/>
              </w:rPr>
              <w:t xml:space="preserve">bierze udział w organizowanych zajęciach ruchowych; wykonuje ćwiczenia według instrukcji słownej i pokazu </w:t>
            </w:r>
          </w:p>
          <w:p w:rsidR="00A05574" w:rsidRPr="00D54A70" w:rsidRDefault="00A05574" w:rsidP="00A05574">
            <w:pPr>
              <w:pStyle w:val="Zawartotabeli"/>
              <w:numPr>
                <w:ilvl w:val="0"/>
                <w:numId w:val="18"/>
              </w:numPr>
              <w:snapToGrid w:val="0"/>
              <w:rPr>
                <w:sz w:val="20"/>
                <w:szCs w:val="20"/>
              </w:rPr>
            </w:pPr>
            <w:r w:rsidRPr="00D54A70">
              <w:rPr>
                <w:sz w:val="20"/>
                <w:szCs w:val="20"/>
              </w:rPr>
              <w:t xml:space="preserve">rozwija sprawność manualną </w:t>
            </w:r>
          </w:p>
          <w:p w:rsidR="00A05574" w:rsidRPr="00D54A70" w:rsidRDefault="00A05574" w:rsidP="00A05574">
            <w:pPr>
              <w:pStyle w:val="Default"/>
              <w:widowControl w:val="0"/>
              <w:numPr>
                <w:ilvl w:val="0"/>
                <w:numId w:val="20"/>
              </w:numPr>
              <w:suppressAutoHyphens/>
              <w:autoSpaceDN/>
              <w:adjustRightInd/>
              <w:snapToGrid w:val="0"/>
              <w:rPr>
                <w:color w:val="auto"/>
                <w:sz w:val="20"/>
                <w:szCs w:val="20"/>
              </w:rPr>
            </w:pPr>
            <w:r w:rsidRPr="00D54A70">
              <w:rPr>
                <w:rFonts w:eastAsia="TimesNewRoman"/>
                <w:color w:val="auto"/>
                <w:sz w:val="20"/>
                <w:szCs w:val="20"/>
              </w:rPr>
              <w:t xml:space="preserve">umie dokonywać obserwacji przyrodniczych </w:t>
            </w:r>
          </w:p>
          <w:p w:rsidR="00A05574" w:rsidRPr="00D54A70" w:rsidRDefault="00A05574" w:rsidP="00A05574">
            <w:pPr>
              <w:pStyle w:val="Default"/>
              <w:widowControl w:val="0"/>
              <w:numPr>
                <w:ilvl w:val="0"/>
                <w:numId w:val="19"/>
              </w:numPr>
              <w:suppressAutoHyphens/>
              <w:autoSpaceDN/>
              <w:adjustRightInd/>
              <w:rPr>
                <w:rFonts w:eastAsia="TimesNewRoman"/>
                <w:color w:val="auto"/>
                <w:sz w:val="20"/>
                <w:szCs w:val="20"/>
              </w:rPr>
            </w:pPr>
            <w:r w:rsidRPr="00D54A70">
              <w:rPr>
                <w:rFonts w:eastAsia="TimesNewRoman"/>
                <w:color w:val="auto"/>
                <w:sz w:val="20"/>
                <w:szCs w:val="20"/>
              </w:rPr>
              <w:t xml:space="preserve">posługuje się liczebnikami głównymi i porządkowymi </w:t>
            </w:r>
          </w:p>
          <w:p w:rsidR="00A05574" w:rsidRPr="00D54A70" w:rsidRDefault="00A05574" w:rsidP="00A05574">
            <w:pPr>
              <w:pStyle w:val="Default"/>
              <w:widowControl w:val="0"/>
              <w:numPr>
                <w:ilvl w:val="0"/>
                <w:numId w:val="20"/>
              </w:numPr>
              <w:suppressAutoHyphens/>
              <w:autoSpaceDN/>
              <w:adjustRightInd/>
              <w:rPr>
                <w:color w:val="auto"/>
                <w:sz w:val="20"/>
                <w:szCs w:val="20"/>
              </w:rPr>
            </w:pPr>
            <w:r w:rsidRPr="00D54A70">
              <w:rPr>
                <w:color w:val="auto"/>
                <w:sz w:val="20"/>
                <w:szCs w:val="20"/>
              </w:rPr>
              <w:t xml:space="preserve">umie kolorować obrazek </w:t>
            </w:r>
          </w:p>
          <w:p w:rsidR="00A05574" w:rsidRPr="00D54A70" w:rsidRDefault="00A05574" w:rsidP="00A05574">
            <w:pPr>
              <w:pStyle w:val="Default"/>
              <w:widowControl w:val="0"/>
              <w:numPr>
                <w:ilvl w:val="0"/>
                <w:numId w:val="20"/>
              </w:numPr>
              <w:suppressAutoHyphens/>
              <w:autoSpaceDN/>
              <w:adjustRightInd/>
              <w:rPr>
                <w:color w:val="auto"/>
                <w:sz w:val="20"/>
                <w:szCs w:val="20"/>
              </w:rPr>
            </w:pPr>
            <w:r w:rsidRPr="00D54A70">
              <w:rPr>
                <w:sz w:val="20"/>
                <w:szCs w:val="20"/>
              </w:rPr>
              <w:t>wypowiada się logicznie             na temat ilustracji</w:t>
            </w:r>
          </w:p>
          <w:p w:rsidR="00A05574" w:rsidRPr="00D54A70" w:rsidRDefault="00A05574" w:rsidP="00A05574">
            <w:pPr>
              <w:pStyle w:val="Default"/>
              <w:widowControl w:val="0"/>
              <w:numPr>
                <w:ilvl w:val="0"/>
                <w:numId w:val="20"/>
              </w:numPr>
              <w:suppressAutoHyphens/>
              <w:autoSpaceDN/>
              <w:adjustRightInd/>
              <w:rPr>
                <w:color w:val="auto"/>
                <w:sz w:val="20"/>
                <w:szCs w:val="20"/>
              </w:rPr>
            </w:pPr>
            <w:r w:rsidRPr="00D54A70">
              <w:rPr>
                <w:sz w:val="20"/>
                <w:szCs w:val="20"/>
              </w:rPr>
              <w:t>wie, co to jest karnawał</w:t>
            </w:r>
          </w:p>
          <w:p w:rsidR="00A05574" w:rsidRPr="00D54A70" w:rsidRDefault="00A05574" w:rsidP="00A05574">
            <w:pPr>
              <w:pStyle w:val="Default"/>
              <w:widowControl w:val="0"/>
              <w:numPr>
                <w:ilvl w:val="0"/>
                <w:numId w:val="20"/>
              </w:numPr>
              <w:suppressAutoHyphens/>
              <w:autoSpaceDN/>
              <w:adjustRightInd/>
              <w:rPr>
                <w:color w:val="auto"/>
                <w:sz w:val="20"/>
                <w:szCs w:val="20"/>
              </w:rPr>
            </w:pPr>
            <w:r w:rsidRPr="00D54A70">
              <w:rPr>
                <w:rFonts w:eastAsia="AgendaPl-Regular"/>
                <w:sz w:val="20"/>
                <w:szCs w:val="20"/>
                <w:highlight w:val="white"/>
              </w:rPr>
              <w:t>porządkuje salę po zakończonej zabawie</w:t>
            </w:r>
          </w:p>
          <w:p w:rsidR="00A05574" w:rsidRPr="00D54A70" w:rsidRDefault="00A05574" w:rsidP="001B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</w:tcPr>
          <w:p w:rsidR="00A05574" w:rsidRPr="00D54A70" w:rsidRDefault="00A05574" w:rsidP="001B7FC7">
            <w:pPr>
              <w:pStyle w:val="Zawartotabeli"/>
              <w:snapToGrid w:val="0"/>
              <w:rPr>
                <w:sz w:val="20"/>
                <w:szCs w:val="20"/>
              </w:rPr>
            </w:pPr>
            <w:r w:rsidRPr="00D54A70">
              <w:rPr>
                <w:rFonts w:eastAsia="Times New Roman"/>
                <w:color w:val="000000"/>
                <w:sz w:val="20"/>
                <w:szCs w:val="20"/>
                <w:highlight w:val="white"/>
              </w:rPr>
              <w:t>I: 1, 2, 4, 5, 6, 7, 9</w:t>
            </w:r>
          </w:p>
          <w:p w:rsidR="00A05574" w:rsidRPr="00D54A70" w:rsidRDefault="00A05574" w:rsidP="001B7FC7">
            <w:pPr>
              <w:pStyle w:val="Zawartotabeli"/>
              <w:snapToGrid w:val="0"/>
              <w:rPr>
                <w:rFonts w:eastAsia="Times New Roman"/>
                <w:color w:val="000000"/>
                <w:sz w:val="20"/>
                <w:szCs w:val="20"/>
              </w:rPr>
            </w:pPr>
            <w:r w:rsidRPr="00D54A70">
              <w:rPr>
                <w:rFonts w:eastAsia="Times New Roman"/>
                <w:color w:val="000000"/>
                <w:sz w:val="20"/>
                <w:szCs w:val="20"/>
                <w:highlight w:val="white"/>
              </w:rPr>
              <w:t>II: 1,2,3,4,5,6,7, 8</w:t>
            </w:r>
            <w:r w:rsidRPr="00D54A70">
              <w:rPr>
                <w:rFonts w:eastAsia="Times New Roman"/>
                <w:color w:val="000000"/>
                <w:sz w:val="20"/>
                <w:szCs w:val="20"/>
              </w:rPr>
              <w:t>,9</w:t>
            </w:r>
          </w:p>
          <w:p w:rsidR="00A05574" w:rsidRPr="00D54A70" w:rsidRDefault="00A05574" w:rsidP="001B7FC7">
            <w:pPr>
              <w:pStyle w:val="Zawartotabeli"/>
              <w:snapToGrid w:val="0"/>
              <w:rPr>
                <w:rFonts w:eastAsia="Times New Roman"/>
                <w:color w:val="000000"/>
                <w:sz w:val="20"/>
                <w:szCs w:val="20"/>
              </w:rPr>
            </w:pPr>
            <w:r w:rsidRPr="00D54A70">
              <w:rPr>
                <w:rFonts w:eastAsia="Times New Roman"/>
                <w:color w:val="000000"/>
                <w:sz w:val="20"/>
                <w:szCs w:val="20"/>
              </w:rPr>
              <w:t>III:5,8,9</w:t>
            </w:r>
          </w:p>
          <w:p w:rsidR="00A05574" w:rsidRPr="00D54A70" w:rsidRDefault="00A05574" w:rsidP="001B7FC7">
            <w:pPr>
              <w:pStyle w:val="Zawartotabeli"/>
              <w:snapToGrid w:val="0"/>
              <w:rPr>
                <w:sz w:val="20"/>
                <w:szCs w:val="20"/>
              </w:rPr>
            </w:pPr>
            <w:r w:rsidRPr="00D54A70">
              <w:rPr>
                <w:rFonts w:eastAsia="Times New Roman"/>
                <w:color w:val="000000"/>
                <w:sz w:val="20"/>
                <w:szCs w:val="20"/>
              </w:rPr>
              <w:t>IV:2,3,7,8,15,18</w:t>
            </w:r>
          </w:p>
          <w:p w:rsidR="00A05574" w:rsidRPr="00D54A70" w:rsidRDefault="00A05574" w:rsidP="001B7FC7">
            <w:pPr>
              <w:pStyle w:val="Akapitzlist"/>
              <w:ind w:left="10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5574" w:rsidRPr="00D54A70" w:rsidTr="001B7FC7">
        <w:trPr>
          <w:trHeight w:val="10074"/>
        </w:trPr>
        <w:tc>
          <w:tcPr>
            <w:tcW w:w="2093" w:type="dxa"/>
          </w:tcPr>
          <w:p w:rsidR="00A05574" w:rsidRPr="00D54A70" w:rsidRDefault="00A05574" w:rsidP="001B7FC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54A70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Wtorek 12.01.</w:t>
            </w:r>
          </w:p>
          <w:p w:rsidR="00A05574" w:rsidRPr="00D54A70" w:rsidRDefault="00A05574" w:rsidP="001B7FC7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54A70">
              <w:rPr>
                <w:rFonts w:ascii="Times New Roman" w:eastAsia="Times New Roman" w:hAnsi="Times New Roman" w:cs="Times New Roman"/>
                <w:b/>
                <w:lang w:eastAsia="pl-PL"/>
              </w:rPr>
              <w:t>Stroje karnawałowe</w:t>
            </w:r>
          </w:p>
        </w:tc>
        <w:tc>
          <w:tcPr>
            <w:tcW w:w="6946" w:type="dxa"/>
          </w:tcPr>
          <w:p w:rsidR="00A05574" w:rsidRPr="00D54A70" w:rsidRDefault="00A05574" w:rsidP="001B7FC7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D54A70">
              <w:rPr>
                <w:rFonts w:ascii="Times New Roman" w:eastAsiaTheme="minorEastAsia" w:hAnsi="Times New Roman" w:cs="Times New Roman"/>
                <w:lang w:eastAsia="pl-PL"/>
              </w:rPr>
              <w:t>I</w:t>
            </w:r>
          </w:p>
          <w:p w:rsidR="00A05574" w:rsidRPr="00D54A70" w:rsidRDefault="00A05574" w:rsidP="001B7FC7">
            <w:pPr>
              <w:rPr>
                <w:rFonts w:ascii="Times New Roman" w:eastAsiaTheme="minorEastAsia" w:hAnsi="Times New Roman" w:cs="Times New Roman"/>
                <w:lang w:eastAsia="pl-PL"/>
              </w:rPr>
            </w:pPr>
          </w:p>
          <w:p w:rsidR="00A05574" w:rsidRPr="00D54A70" w:rsidRDefault="00A05574" w:rsidP="001B7FC7">
            <w:pPr>
              <w:pStyle w:val="Akapitzlist"/>
              <w:numPr>
                <w:ilvl w:val="0"/>
                <w:numId w:val="3"/>
              </w:num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D54A70">
              <w:rPr>
                <w:rFonts w:ascii="Times New Roman" w:eastAsiaTheme="minorEastAsia" w:hAnsi="Times New Roman" w:cs="Times New Roman"/>
                <w:lang w:eastAsia="pl-PL"/>
              </w:rPr>
              <w:t>Zabawy dowolne w kącikach zainteresowań- pobudzanie własnej inicjatywy w wyborze zabawek.</w:t>
            </w:r>
          </w:p>
          <w:p w:rsidR="00A05574" w:rsidRPr="00D54A70" w:rsidRDefault="00A05574" w:rsidP="001B7FC7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D54A70">
              <w:rPr>
                <w:rFonts w:ascii="Times New Roman" w:hAnsi="Times New Roman" w:cs="Times New Roman"/>
                <w:b/>
              </w:rPr>
              <w:t>Czarodziejska różdżka</w:t>
            </w:r>
            <w:r w:rsidRPr="00D54A70">
              <w:rPr>
                <w:rFonts w:ascii="Times New Roman" w:hAnsi="Times New Roman" w:cs="Times New Roman"/>
              </w:rPr>
              <w:t xml:space="preserve">- zabawa ruchowo- naśladowcza, reagowanie na polecenie nauczyciela. </w:t>
            </w:r>
          </w:p>
          <w:p w:rsidR="00A05574" w:rsidRPr="00D54A70" w:rsidRDefault="00A05574" w:rsidP="001B7FC7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D54A70">
              <w:rPr>
                <w:rFonts w:ascii="Times New Roman" w:hAnsi="Times New Roman" w:cs="Times New Roman"/>
              </w:rPr>
              <w:t>Ćwiczenia poranne- rozwijanie sprawności fizycznej dzieci; ćwiczenie umiejętności podskoku.</w:t>
            </w:r>
          </w:p>
          <w:p w:rsidR="00A05574" w:rsidRPr="00D54A70" w:rsidRDefault="00A05574" w:rsidP="001B7FC7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D54A70">
              <w:rPr>
                <w:rFonts w:ascii="Times New Roman" w:hAnsi="Times New Roman" w:cs="Times New Roman"/>
              </w:rPr>
              <w:t>Śniadanie- zachęcanie do zjadania całej porcji śniadania</w:t>
            </w:r>
          </w:p>
          <w:p w:rsidR="00A05574" w:rsidRPr="00D54A70" w:rsidRDefault="00A05574" w:rsidP="001B7FC7">
            <w:pPr>
              <w:rPr>
                <w:rFonts w:ascii="Times New Roman" w:hAnsi="Times New Roman" w:cs="Times New Roman"/>
              </w:rPr>
            </w:pPr>
            <w:r w:rsidRPr="00D54A70">
              <w:rPr>
                <w:rFonts w:ascii="Times New Roman" w:hAnsi="Times New Roman" w:cs="Times New Roman"/>
              </w:rPr>
              <w:t>II</w:t>
            </w:r>
          </w:p>
          <w:p w:rsidR="00A05574" w:rsidRPr="00D54A70" w:rsidRDefault="00A05574" w:rsidP="001B7FC7">
            <w:pPr>
              <w:rPr>
                <w:rFonts w:ascii="Times New Roman" w:hAnsi="Times New Roman" w:cs="Times New Roman"/>
              </w:rPr>
            </w:pPr>
          </w:p>
          <w:p w:rsidR="00A05574" w:rsidRPr="00D54A70" w:rsidRDefault="00A05574" w:rsidP="00A05574">
            <w:pPr>
              <w:pStyle w:val="Default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D54A70">
              <w:rPr>
                <w:b/>
                <w:sz w:val="22"/>
                <w:szCs w:val="22"/>
              </w:rPr>
              <w:t xml:space="preserve"> „Rekwizyty postaci bajkowych” – </w:t>
            </w:r>
            <w:r w:rsidRPr="00D54A70">
              <w:rPr>
                <w:sz w:val="22"/>
                <w:szCs w:val="22"/>
              </w:rPr>
              <w:t>zabawa dydaktyczna.</w:t>
            </w:r>
          </w:p>
          <w:p w:rsidR="00A05574" w:rsidRPr="00D54A70" w:rsidRDefault="00A05574" w:rsidP="001B7FC7">
            <w:pPr>
              <w:pStyle w:val="Akapitzlist"/>
              <w:numPr>
                <w:ilvl w:val="0"/>
                <w:numId w:val="3"/>
              </w:num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D54A70">
              <w:rPr>
                <w:rFonts w:ascii="Times New Roman" w:eastAsiaTheme="minorEastAsia" w:hAnsi="Times New Roman" w:cs="Times New Roman"/>
                <w:lang w:eastAsia="pl-PL"/>
              </w:rPr>
              <w:t xml:space="preserve"> </w:t>
            </w:r>
            <w:r w:rsidRPr="00D54A70">
              <w:rPr>
                <w:rFonts w:ascii="Times New Roman" w:eastAsiaTheme="minorEastAsia" w:hAnsi="Times New Roman" w:cs="Times New Roman"/>
                <w:b/>
                <w:lang w:eastAsia="pl-PL"/>
              </w:rPr>
              <w:t>„Stroje karnawałowe ”</w:t>
            </w:r>
            <w:r w:rsidRPr="00D54A70">
              <w:rPr>
                <w:rFonts w:ascii="Times New Roman" w:eastAsiaTheme="minorEastAsia" w:hAnsi="Times New Roman" w:cs="Times New Roman"/>
                <w:lang w:eastAsia="pl-PL"/>
              </w:rPr>
              <w:t xml:space="preserve"> (dzieci starsze)</w:t>
            </w:r>
            <w:r w:rsidRPr="00D54A70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–  </w:t>
            </w:r>
            <w:r w:rsidRPr="00D54A70">
              <w:rPr>
                <w:rFonts w:ascii="Times New Roman" w:eastAsiaTheme="minorEastAsia" w:hAnsi="Times New Roman" w:cs="Times New Roman"/>
                <w:lang w:eastAsia="pl-PL"/>
              </w:rPr>
              <w:t>praca plastyczna z wykorzystaniem  materiałów różnorodnych</w:t>
            </w:r>
            <w:r w:rsidRPr="00D54A70">
              <w:rPr>
                <w:rFonts w:ascii="Times New Roman" w:eastAsiaTheme="minorEastAsia" w:hAnsi="Times New Roman" w:cs="Times New Roman"/>
                <w:b/>
                <w:lang w:eastAsia="pl-PL"/>
              </w:rPr>
              <w:t>.</w:t>
            </w:r>
            <w:r w:rsidRPr="00D54A70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 </w:t>
            </w:r>
          </w:p>
          <w:p w:rsidR="00A05574" w:rsidRPr="00D54A70" w:rsidRDefault="00A05574" w:rsidP="001B7FC7">
            <w:pPr>
              <w:pStyle w:val="Akapitzlist"/>
              <w:rPr>
                <w:rFonts w:ascii="Times New Roman" w:hAnsi="Times New Roman" w:cs="Times New Roman"/>
              </w:rPr>
            </w:pPr>
            <w:r w:rsidRPr="00D54A70">
              <w:rPr>
                <w:rFonts w:ascii="Times New Roman" w:hAnsi="Times New Roman" w:cs="Times New Roman"/>
              </w:rPr>
              <w:t xml:space="preserve">Kształtowanie nawyku sprzątania po skończonej pracy. Rozwijanie kreatywności podczas tworzenia  projektu swojego stroju.         </w:t>
            </w:r>
          </w:p>
          <w:p w:rsidR="00A05574" w:rsidRPr="00D54A70" w:rsidRDefault="00A05574" w:rsidP="001B7FC7">
            <w:pPr>
              <w:pStyle w:val="Akapitzlist"/>
              <w:numPr>
                <w:ilvl w:val="0"/>
                <w:numId w:val="3"/>
              </w:numPr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D54A70">
              <w:rPr>
                <w:rFonts w:ascii="Times New Roman" w:hAnsi="Times New Roman" w:cs="Times New Roman"/>
                <w:b/>
              </w:rPr>
              <w:t>Kolorowe balony</w:t>
            </w:r>
            <w:r w:rsidRPr="00D54A70">
              <w:rPr>
                <w:rFonts w:ascii="Times New Roman" w:hAnsi="Times New Roman" w:cs="Times New Roman"/>
              </w:rPr>
              <w:t xml:space="preserve"> (dzieci młodsze)- praca plastyczna- malowanie farbą- kształtowanie umiejętności prawidłowego nabierania farby pędzlem, rozwijanie wyobraźni plastycznej dzieci.</w:t>
            </w:r>
          </w:p>
          <w:p w:rsidR="00A05574" w:rsidRPr="00D54A70" w:rsidRDefault="00A05574" w:rsidP="001B7FC7">
            <w:pPr>
              <w:pStyle w:val="Akapitzlist"/>
              <w:numPr>
                <w:ilvl w:val="0"/>
                <w:numId w:val="3"/>
              </w:num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D54A70">
              <w:rPr>
                <w:rFonts w:ascii="Times New Roman" w:eastAsia="Times New Roman" w:hAnsi="Times New Roman" w:cs="Times New Roman"/>
                <w:lang w:eastAsia="pl-PL"/>
              </w:rPr>
              <w:t>Zabawy dowolne w sali przy niewielkim udziale nauczyciela.</w:t>
            </w:r>
            <w:r w:rsidRPr="00D54A70">
              <w:rPr>
                <w:rFonts w:ascii="Times New Roman" w:hAnsi="Times New Roman" w:cs="Times New Roman"/>
              </w:rPr>
              <w:t xml:space="preserve">       </w:t>
            </w:r>
          </w:p>
          <w:p w:rsidR="00A05574" w:rsidRPr="00D54A70" w:rsidRDefault="00A05574" w:rsidP="001B7FC7">
            <w:pPr>
              <w:pStyle w:val="Akapitzlist"/>
              <w:numPr>
                <w:ilvl w:val="0"/>
                <w:numId w:val="3"/>
              </w:num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D54A70">
              <w:rPr>
                <w:rFonts w:ascii="Times New Roman" w:eastAsiaTheme="minorEastAsia" w:hAnsi="Times New Roman" w:cs="Times New Roman"/>
                <w:lang w:eastAsia="pl-PL"/>
              </w:rPr>
              <w:t>Wyjście na plac przedszkolny -  zabawa ruchowa: „Berek kucany”</w:t>
            </w:r>
            <w:r w:rsidRPr="00D54A70">
              <w:rPr>
                <w:rFonts w:ascii="Times New Roman" w:hAnsi="Times New Roman" w:cs="Times New Roman"/>
              </w:rPr>
              <w:t xml:space="preserve">. </w:t>
            </w:r>
          </w:p>
          <w:p w:rsidR="00A05574" w:rsidRPr="00D54A70" w:rsidRDefault="00A05574" w:rsidP="001B7FC7">
            <w:pPr>
              <w:pStyle w:val="Akapitzlist"/>
              <w:numPr>
                <w:ilvl w:val="0"/>
                <w:numId w:val="3"/>
              </w:num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D54A70">
              <w:rPr>
                <w:rFonts w:ascii="Times New Roman" w:eastAsiaTheme="minorEastAsia" w:hAnsi="Times New Roman" w:cs="Times New Roman"/>
                <w:lang w:eastAsia="pl-PL"/>
              </w:rPr>
              <w:t>Doskonalenie czynności związanych z  samodzielnym rozbieraniem i ubieraniem się po skorzystaniu z toalety.</w:t>
            </w:r>
          </w:p>
          <w:p w:rsidR="00A05574" w:rsidRPr="00D54A70" w:rsidRDefault="00A05574" w:rsidP="001B7FC7">
            <w:pPr>
              <w:rPr>
                <w:rFonts w:ascii="Times New Roman" w:hAnsi="Times New Roman" w:cs="Times New Roman"/>
              </w:rPr>
            </w:pPr>
            <w:r w:rsidRPr="00D54A70">
              <w:rPr>
                <w:rFonts w:ascii="Times New Roman" w:hAnsi="Times New Roman" w:cs="Times New Roman"/>
              </w:rPr>
              <w:t>III</w:t>
            </w:r>
          </w:p>
          <w:p w:rsidR="00A05574" w:rsidRPr="00D54A70" w:rsidRDefault="00A05574" w:rsidP="001B7FC7">
            <w:pPr>
              <w:rPr>
                <w:rFonts w:ascii="Times New Roman" w:hAnsi="Times New Roman" w:cs="Times New Roman"/>
              </w:rPr>
            </w:pPr>
          </w:p>
          <w:p w:rsidR="00A05574" w:rsidRPr="00D54A70" w:rsidRDefault="00A05574" w:rsidP="001B7FC7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D54A70">
              <w:rPr>
                <w:rFonts w:ascii="Times New Roman" w:eastAsiaTheme="minorEastAsia" w:hAnsi="Times New Roman" w:cs="Times New Roman"/>
                <w:lang w:eastAsia="pl-PL"/>
              </w:rPr>
              <w:t>Bal karnawałowy- czytanie bajki czytanej przez nauczyciela</w:t>
            </w:r>
          </w:p>
          <w:p w:rsidR="00A05574" w:rsidRPr="00D54A70" w:rsidRDefault="00A05574" w:rsidP="001B7FC7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D54A70">
              <w:rPr>
                <w:rFonts w:ascii="Times New Roman" w:eastAsiaTheme="minorEastAsia" w:hAnsi="Times New Roman" w:cs="Times New Roman"/>
                <w:b/>
                <w:lang w:eastAsia="pl-PL"/>
              </w:rPr>
              <w:t>Znajdź parę do tańca</w:t>
            </w:r>
            <w:r w:rsidRPr="00D54A70">
              <w:rPr>
                <w:rFonts w:ascii="Times New Roman" w:eastAsiaTheme="minorEastAsia" w:hAnsi="Times New Roman" w:cs="Times New Roman"/>
                <w:lang w:eastAsia="pl-PL"/>
              </w:rPr>
              <w:t>- zabawa ruchowa</w:t>
            </w:r>
          </w:p>
          <w:p w:rsidR="00A05574" w:rsidRPr="00D54A70" w:rsidRDefault="00A05574" w:rsidP="001B7FC7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D54A70"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„Strój czarownicy”- </w:t>
            </w:r>
            <w:r w:rsidRPr="00D54A70">
              <w:rPr>
                <w:rFonts w:ascii="Times New Roman" w:eastAsiaTheme="minorEastAsia" w:hAnsi="Times New Roman" w:cs="Times New Roman"/>
                <w:lang w:eastAsia="pl-PL"/>
              </w:rPr>
              <w:t>wykonanie karty pracy, rozwijane logicznego myślenia. Załącznik 2.</w:t>
            </w:r>
          </w:p>
          <w:p w:rsidR="00A05574" w:rsidRPr="00D54A70" w:rsidRDefault="00A05574" w:rsidP="001B7FC7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D54A70">
              <w:rPr>
                <w:rFonts w:ascii="Times New Roman" w:eastAsiaTheme="minorEastAsia" w:hAnsi="Times New Roman" w:cs="Times New Roman"/>
                <w:lang w:eastAsia="pl-PL"/>
              </w:rPr>
              <w:t xml:space="preserve">Zabawy i gry stolikowe: układanie puzzli, </w:t>
            </w:r>
            <w:proofErr w:type="spellStart"/>
            <w:r w:rsidRPr="00D54A70">
              <w:rPr>
                <w:rFonts w:ascii="Times New Roman" w:eastAsiaTheme="minorEastAsia" w:hAnsi="Times New Roman" w:cs="Times New Roman"/>
                <w:lang w:eastAsia="pl-PL"/>
              </w:rPr>
              <w:t>sznurowanki</w:t>
            </w:r>
            <w:proofErr w:type="spellEnd"/>
            <w:r w:rsidRPr="00D54A70">
              <w:rPr>
                <w:rFonts w:ascii="Times New Roman" w:eastAsiaTheme="minorEastAsia" w:hAnsi="Times New Roman" w:cs="Times New Roman"/>
                <w:lang w:eastAsia="pl-PL"/>
              </w:rPr>
              <w:t xml:space="preserve">, mozaiki. </w:t>
            </w:r>
          </w:p>
          <w:p w:rsidR="00A05574" w:rsidRPr="00D54A70" w:rsidRDefault="00A05574" w:rsidP="001B7FC7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D54A70">
              <w:rPr>
                <w:rFonts w:ascii="Times New Roman" w:eastAsiaTheme="minorEastAsia" w:hAnsi="Times New Roman" w:cs="Times New Roman"/>
                <w:lang w:eastAsia="pl-PL"/>
              </w:rPr>
              <w:t>Podwieczorek- zachęcanie do zjadania owoców w postaci deseru.</w:t>
            </w:r>
          </w:p>
          <w:p w:rsidR="00A05574" w:rsidRPr="00D54A70" w:rsidRDefault="00A05574" w:rsidP="001B7FC7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D54A70">
              <w:rPr>
                <w:rFonts w:ascii="Times New Roman" w:eastAsiaTheme="minorEastAsia" w:hAnsi="Times New Roman" w:cs="Times New Roman"/>
                <w:lang w:eastAsia="pl-PL"/>
              </w:rPr>
              <w:t>Zabawy dowolne w kącikach zainteresowań; zwrócenie uwagi na odnoszenie zabawek na wyznaczone miejsce po skończonej zabawie.</w:t>
            </w:r>
          </w:p>
          <w:p w:rsidR="00A05574" w:rsidRPr="00D54A70" w:rsidRDefault="00A05574" w:rsidP="001B7F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A05574" w:rsidRPr="00D54A70" w:rsidRDefault="00A05574" w:rsidP="00A05574">
            <w:pPr>
              <w:pStyle w:val="Zawartotabeli"/>
              <w:numPr>
                <w:ilvl w:val="0"/>
                <w:numId w:val="18"/>
              </w:numPr>
              <w:snapToGrid w:val="0"/>
              <w:rPr>
                <w:sz w:val="20"/>
                <w:szCs w:val="20"/>
              </w:rPr>
            </w:pPr>
            <w:r w:rsidRPr="00D54A70">
              <w:rPr>
                <w:sz w:val="20"/>
                <w:szCs w:val="20"/>
              </w:rPr>
              <w:t xml:space="preserve">uczestniczy w zabawach ruchowych </w:t>
            </w:r>
          </w:p>
          <w:p w:rsidR="00A05574" w:rsidRPr="00D54A70" w:rsidRDefault="00A05574" w:rsidP="00A05574">
            <w:pPr>
              <w:pStyle w:val="Zawartotabeli"/>
              <w:numPr>
                <w:ilvl w:val="0"/>
                <w:numId w:val="18"/>
              </w:numPr>
              <w:snapToGrid w:val="0"/>
              <w:rPr>
                <w:sz w:val="20"/>
                <w:szCs w:val="20"/>
              </w:rPr>
            </w:pPr>
            <w:r w:rsidRPr="00D54A70">
              <w:rPr>
                <w:sz w:val="20"/>
                <w:szCs w:val="20"/>
              </w:rPr>
              <w:t xml:space="preserve">utrzymuje prawidłową postawę ciała </w:t>
            </w:r>
          </w:p>
          <w:p w:rsidR="00A05574" w:rsidRPr="00D54A70" w:rsidRDefault="00A05574" w:rsidP="00A05574">
            <w:pPr>
              <w:widowControl w:val="0"/>
              <w:numPr>
                <w:ilvl w:val="0"/>
                <w:numId w:val="19"/>
              </w:numPr>
              <w:suppressAutoHyphens/>
              <w:autoSpaceDE w:val="0"/>
              <w:snapToGrid w:val="0"/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  <w:r w:rsidRPr="00D54A70">
              <w:rPr>
                <w:rFonts w:ascii="Times New Roman" w:eastAsia="TimesNewRoman" w:hAnsi="Times New Roman" w:cs="Times New Roman"/>
                <w:sz w:val="20"/>
                <w:szCs w:val="20"/>
              </w:rPr>
              <w:t xml:space="preserve">potrafi współdziałać w czasie zabawy </w:t>
            </w:r>
          </w:p>
          <w:p w:rsidR="00A05574" w:rsidRPr="00D54A70" w:rsidRDefault="00A05574" w:rsidP="00A05574">
            <w:pPr>
              <w:widowControl w:val="0"/>
              <w:numPr>
                <w:ilvl w:val="0"/>
                <w:numId w:val="19"/>
              </w:numPr>
              <w:suppressAutoHyphens/>
              <w:autoSpaceDE w:val="0"/>
              <w:snapToGrid w:val="0"/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  <w:r w:rsidRPr="00D54A70">
              <w:rPr>
                <w:rFonts w:ascii="Times New Roman" w:eastAsia="TimesNewRoman" w:hAnsi="Times New Roman" w:cs="Times New Roman"/>
                <w:sz w:val="20"/>
                <w:szCs w:val="20"/>
              </w:rPr>
              <w:t xml:space="preserve">reaguje ruchem na sygnał dźwiękowy </w:t>
            </w:r>
          </w:p>
          <w:p w:rsidR="00A05574" w:rsidRPr="00D54A70" w:rsidRDefault="00A05574" w:rsidP="00A05574">
            <w:pPr>
              <w:pStyle w:val="Default"/>
              <w:widowControl w:val="0"/>
              <w:numPr>
                <w:ilvl w:val="0"/>
                <w:numId w:val="20"/>
              </w:numPr>
              <w:suppressAutoHyphens/>
              <w:autoSpaceDN/>
              <w:adjustRightInd/>
              <w:snapToGrid w:val="0"/>
              <w:rPr>
                <w:color w:val="auto"/>
                <w:sz w:val="20"/>
                <w:szCs w:val="20"/>
              </w:rPr>
            </w:pPr>
            <w:r w:rsidRPr="00D54A70">
              <w:rPr>
                <w:color w:val="auto"/>
                <w:sz w:val="20"/>
                <w:szCs w:val="20"/>
              </w:rPr>
              <w:t xml:space="preserve">bierze udział w organizowanych zajęciach ruchowych; wykonuje ćwiczenia według instrukcji słownej i pokazu </w:t>
            </w:r>
          </w:p>
          <w:p w:rsidR="00A05574" w:rsidRPr="00D54A70" w:rsidRDefault="00A05574" w:rsidP="00A05574">
            <w:pPr>
              <w:pStyle w:val="Default"/>
              <w:widowControl w:val="0"/>
              <w:numPr>
                <w:ilvl w:val="0"/>
                <w:numId w:val="21"/>
              </w:numPr>
              <w:suppressAutoHyphens/>
              <w:autoSpaceDN/>
              <w:adjustRightInd/>
              <w:rPr>
                <w:color w:val="auto"/>
                <w:sz w:val="20"/>
                <w:szCs w:val="20"/>
              </w:rPr>
            </w:pPr>
            <w:r w:rsidRPr="00D54A70">
              <w:rPr>
                <w:color w:val="auto"/>
                <w:sz w:val="20"/>
                <w:szCs w:val="20"/>
              </w:rPr>
              <w:t xml:space="preserve">rozwija logiczne myślenie </w:t>
            </w:r>
          </w:p>
          <w:p w:rsidR="00A05574" w:rsidRPr="00D54A70" w:rsidRDefault="00A05574" w:rsidP="00A05574">
            <w:pPr>
              <w:widowControl w:val="0"/>
              <w:numPr>
                <w:ilvl w:val="0"/>
                <w:numId w:val="19"/>
              </w:numPr>
              <w:suppressAutoHyphens/>
              <w:autoSpaceDE w:val="0"/>
              <w:snapToGrid w:val="0"/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  <w:r w:rsidRPr="00D54A70">
              <w:rPr>
                <w:rFonts w:ascii="Times New Roman" w:eastAsia="TimesNewRoman" w:hAnsi="Times New Roman" w:cs="Times New Roman"/>
                <w:sz w:val="20"/>
                <w:szCs w:val="20"/>
              </w:rPr>
              <w:t xml:space="preserve">wyraża swoje rozumienie świata za pomocą impresji plastycznych </w:t>
            </w:r>
          </w:p>
          <w:p w:rsidR="00A05574" w:rsidRPr="00D54A70" w:rsidRDefault="00A05574" w:rsidP="00A05574">
            <w:pPr>
              <w:widowControl w:val="0"/>
              <w:numPr>
                <w:ilvl w:val="0"/>
                <w:numId w:val="19"/>
              </w:numPr>
              <w:suppressAutoHyphens/>
              <w:autoSpaceDE w:val="0"/>
              <w:snapToGrid w:val="0"/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  <w:r w:rsidRPr="00D54A70">
              <w:rPr>
                <w:rFonts w:ascii="Times New Roman" w:eastAsia="TimesNewRoman" w:hAnsi="Times New Roman" w:cs="Times New Roman"/>
                <w:sz w:val="20"/>
                <w:szCs w:val="20"/>
              </w:rPr>
              <w:t xml:space="preserve">przestrzega zasad bezpieczeństwa </w:t>
            </w:r>
          </w:p>
          <w:p w:rsidR="00A05574" w:rsidRPr="00D54A70" w:rsidRDefault="00A05574" w:rsidP="00A05574">
            <w:pPr>
              <w:widowControl w:val="0"/>
              <w:numPr>
                <w:ilvl w:val="0"/>
                <w:numId w:val="19"/>
              </w:numPr>
              <w:suppressAutoHyphens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4A70">
              <w:rPr>
                <w:rFonts w:ascii="Times New Roman" w:eastAsia="TimesNewRoman" w:hAnsi="Times New Roman" w:cs="Times New Roman"/>
                <w:sz w:val="20"/>
                <w:szCs w:val="20"/>
              </w:rPr>
              <w:t xml:space="preserve">zachowuje się właściwie na placu zabaw </w:t>
            </w:r>
          </w:p>
          <w:p w:rsidR="00A05574" w:rsidRPr="00D54A70" w:rsidRDefault="00A05574" w:rsidP="00A05574">
            <w:pPr>
              <w:pStyle w:val="Zawartotabeli"/>
              <w:numPr>
                <w:ilvl w:val="0"/>
                <w:numId w:val="18"/>
              </w:numPr>
              <w:snapToGrid w:val="0"/>
              <w:rPr>
                <w:sz w:val="20"/>
                <w:szCs w:val="20"/>
              </w:rPr>
            </w:pPr>
            <w:r w:rsidRPr="00D54A70">
              <w:rPr>
                <w:sz w:val="20"/>
                <w:szCs w:val="20"/>
              </w:rPr>
              <w:t xml:space="preserve">rozwija sprawność manualną </w:t>
            </w:r>
          </w:p>
          <w:p w:rsidR="00A05574" w:rsidRPr="00D54A70" w:rsidRDefault="00A05574" w:rsidP="00A05574">
            <w:pPr>
              <w:pStyle w:val="Zawartotabeli"/>
              <w:numPr>
                <w:ilvl w:val="0"/>
                <w:numId w:val="18"/>
              </w:numPr>
              <w:snapToGrid w:val="0"/>
              <w:rPr>
                <w:sz w:val="20"/>
                <w:szCs w:val="20"/>
              </w:rPr>
            </w:pPr>
            <w:r w:rsidRPr="00D54A70">
              <w:rPr>
                <w:rFonts w:eastAsia="AgendaPl-Regular"/>
                <w:color w:val="000000"/>
                <w:sz w:val="20"/>
                <w:szCs w:val="20"/>
                <w:highlight w:val="white"/>
              </w:rPr>
              <w:t>porządkuje salę po zakończonej zabawie</w:t>
            </w:r>
          </w:p>
          <w:p w:rsidR="00A05574" w:rsidRPr="00D54A70" w:rsidRDefault="00A05574" w:rsidP="001B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</w:tcPr>
          <w:p w:rsidR="00A05574" w:rsidRPr="00D54A70" w:rsidRDefault="00A05574" w:rsidP="001B7FC7">
            <w:pPr>
              <w:pStyle w:val="Zawartotabeli"/>
              <w:snapToGrid w:val="0"/>
              <w:rPr>
                <w:sz w:val="20"/>
                <w:szCs w:val="20"/>
              </w:rPr>
            </w:pPr>
            <w:r w:rsidRPr="00D54A70">
              <w:rPr>
                <w:rFonts w:eastAsia="Times New Roman"/>
                <w:color w:val="000000"/>
                <w:sz w:val="20"/>
                <w:szCs w:val="20"/>
                <w:highlight w:val="white"/>
              </w:rPr>
              <w:t>I: 1, 2, 4, 5, 6, 7, 9</w:t>
            </w:r>
          </w:p>
          <w:p w:rsidR="00A05574" w:rsidRPr="00D54A70" w:rsidRDefault="00A05574" w:rsidP="001B7FC7">
            <w:pPr>
              <w:pStyle w:val="Zawartotabeli"/>
              <w:snapToGrid w:val="0"/>
              <w:rPr>
                <w:rFonts w:eastAsia="Times New Roman"/>
                <w:color w:val="000000"/>
                <w:sz w:val="20"/>
                <w:szCs w:val="20"/>
              </w:rPr>
            </w:pPr>
            <w:r w:rsidRPr="00D54A70">
              <w:rPr>
                <w:rFonts w:eastAsia="Times New Roman"/>
                <w:color w:val="000000"/>
                <w:sz w:val="20"/>
                <w:szCs w:val="20"/>
                <w:highlight w:val="white"/>
              </w:rPr>
              <w:t>II: 1,2,3,4,5,6,7, 8</w:t>
            </w:r>
            <w:r w:rsidRPr="00D54A70">
              <w:rPr>
                <w:rFonts w:eastAsia="Times New Roman"/>
                <w:color w:val="000000"/>
                <w:sz w:val="20"/>
                <w:szCs w:val="20"/>
              </w:rPr>
              <w:t>,9</w:t>
            </w:r>
          </w:p>
          <w:p w:rsidR="00A05574" w:rsidRPr="00D54A70" w:rsidRDefault="00A05574" w:rsidP="001B7FC7">
            <w:pPr>
              <w:pStyle w:val="Zawartotabeli"/>
              <w:snapToGrid w:val="0"/>
              <w:rPr>
                <w:rFonts w:eastAsia="Times New Roman"/>
                <w:color w:val="000000"/>
                <w:sz w:val="20"/>
                <w:szCs w:val="20"/>
              </w:rPr>
            </w:pPr>
            <w:r w:rsidRPr="00D54A70">
              <w:rPr>
                <w:rFonts w:eastAsia="Times New Roman"/>
                <w:color w:val="000000"/>
                <w:sz w:val="20"/>
                <w:szCs w:val="20"/>
              </w:rPr>
              <w:t>III:5,8,9</w:t>
            </w:r>
          </w:p>
          <w:p w:rsidR="00A05574" w:rsidRPr="00D54A70" w:rsidRDefault="00A05574" w:rsidP="001B7FC7">
            <w:pPr>
              <w:pStyle w:val="Zawartotabeli"/>
              <w:snapToGrid w:val="0"/>
              <w:rPr>
                <w:sz w:val="20"/>
                <w:szCs w:val="20"/>
              </w:rPr>
            </w:pPr>
            <w:r w:rsidRPr="00D54A70">
              <w:rPr>
                <w:rFonts w:eastAsia="Times New Roman"/>
                <w:color w:val="000000"/>
                <w:sz w:val="20"/>
                <w:szCs w:val="20"/>
              </w:rPr>
              <w:t>IV:1,3,5,7</w:t>
            </w:r>
          </w:p>
          <w:p w:rsidR="00A05574" w:rsidRPr="00D54A70" w:rsidRDefault="00A05574" w:rsidP="001B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5574" w:rsidRPr="00D54A70" w:rsidTr="001B7FC7">
        <w:trPr>
          <w:trHeight w:val="11368"/>
        </w:trPr>
        <w:tc>
          <w:tcPr>
            <w:tcW w:w="2093" w:type="dxa"/>
          </w:tcPr>
          <w:p w:rsidR="00A05574" w:rsidRPr="00D54A70" w:rsidRDefault="00A05574" w:rsidP="001B7FC7">
            <w:pP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D54A7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>Środa 13.01.</w:t>
            </w:r>
          </w:p>
          <w:p w:rsidR="00A05574" w:rsidRPr="00D54A70" w:rsidRDefault="00A05574" w:rsidP="001B7FC7">
            <w:pPr>
              <w:rPr>
                <w:rFonts w:ascii="Times New Roman" w:hAnsi="Times New Roman" w:cs="Times New Roman"/>
              </w:rPr>
            </w:pPr>
            <w:r w:rsidRPr="00D54A70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Baloniku nasz malutki</w:t>
            </w:r>
          </w:p>
        </w:tc>
        <w:tc>
          <w:tcPr>
            <w:tcW w:w="6946" w:type="dxa"/>
          </w:tcPr>
          <w:p w:rsidR="00A05574" w:rsidRPr="00D54A70" w:rsidRDefault="00A05574" w:rsidP="001B7FC7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D54A70">
              <w:rPr>
                <w:rFonts w:ascii="Times New Roman" w:hAnsi="Times New Roman" w:cs="Times New Roman"/>
                <w:b/>
              </w:rPr>
              <w:t>I</w:t>
            </w:r>
          </w:p>
          <w:p w:rsidR="00A05574" w:rsidRPr="00D54A70" w:rsidRDefault="00A05574" w:rsidP="001B7FC7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</w:rPr>
            </w:pPr>
            <w:r w:rsidRPr="00D54A70">
              <w:rPr>
                <w:rFonts w:ascii="Times New Roman" w:hAnsi="Times New Roman" w:cs="Times New Roman"/>
              </w:rPr>
              <w:t>Zabawy dowolne wg zainteresowań dzieci.</w:t>
            </w:r>
          </w:p>
          <w:p w:rsidR="00A05574" w:rsidRPr="00D54A70" w:rsidRDefault="00A05574" w:rsidP="001B7FC7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</w:rPr>
            </w:pPr>
            <w:r w:rsidRPr="00D54A70">
              <w:rPr>
                <w:rFonts w:ascii="Times New Roman" w:hAnsi="Times New Roman" w:cs="Times New Roman"/>
                <w:b/>
              </w:rPr>
              <w:t>Balonik-</w:t>
            </w:r>
            <w:r w:rsidRPr="00D54A70">
              <w:rPr>
                <w:rFonts w:ascii="Times New Roman" w:hAnsi="Times New Roman" w:cs="Times New Roman"/>
              </w:rPr>
              <w:t xml:space="preserve"> zabawa ruchowa z tekstem.</w:t>
            </w:r>
          </w:p>
          <w:p w:rsidR="00A05574" w:rsidRPr="00D54A70" w:rsidRDefault="00A05574" w:rsidP="001B7FC7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</w:rPr>
            </w:pPr>
            <w:r w:rsidRPr="00D54A70">
              <w:rPr>
                <w:rFonts w:ascii="Times New Roman" w:hAnsi="Times New Roman" w:cs="Times New Roman"/>
                <w:b/>
              </w:rPr>
              <w:t>Zabawa balonami</w:t>
            </w:r>
            <w:r w:rsidRPr="00D54A70">
              <w:rPr>
                <w:rFonts w:ascii="Times New Roman" w:hAnsi="Times New Roman" w:cs="Times New Roman"/>
              </w:rPr>
              <w:t xml:space="preserve">- zabawa ruchowa. Staranie się o to, aby balon nie upadł. </w:t>
            </w:r>
          </w:p>
          <w:p w:rsidR="00A05574" w:rsidRPr="00D54A70" w:rsidRDefault="00A05574" w:rsidP="001B7FC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54A70">
              <w:rPr>
                <w:rFonts w:ascii="Times New Roman" w:hAnsi="Times New Roman" w:cs="Times New Roman"/>
                <w:b/>
              </w:rPr>
              <w:t>Która wstążka dłuższa, która krótsza?-</w:t>
            </w:r>
            <w:r w:rsidRPr="00D54A70">
              <w:rPr>
                <w:rFonts w:ascii="Times New Roman" w:hAnsi="Times New Roman" w:cs="Times New Roman"/>
              </w:rPr>
              <w:t xml:space="preserve"> zabawa dydaktyczna- kształtowanie umiejętności określania długości i właściwego używania pojęć; długa, krótka.</w:t>
            </w:r>
          </w:p>
          <w:p w:rsidR="00A05574" w:rsidRPr="00D54A70" w:rsidRDefault="00A05574" w:rsidP="001B7FC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54A70">
              <w:rPr>
                <w:rFonts w:ascii="Times New Roman" w:hAnsi="Times New Roman" w:cs="Times New Roman"/>
              </w:rPr>
              <w:t xml:space="preserve"> Ćwiczenia poranne- rozwijanie sprawności fizycznej dzieci. Ćwiczenia równoważne.</w:t>
            </w:r>
          </w:p>
          <w:p w:rsidR="00A05574" w:rsidRPr="00D54A70" w:rsidRDefault="00A05574" w:rsidP="001B7FC7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</w:rPr>
            </w:pPr>
            <w:r w:rsidRPr="00D54A70">
              <w:rPr>
                <w:rFonts w:ascii="Times New Roman" w:hAnsi="Times New Roman" w:cs="Times New Roman"/>
              </w:rPr>
              <w:t>Kształtowanie nawyków higienicznych- zachęcanie do spożywania napojów mlecznych</w:t>
            </w:r>
          </w:p>
          <w:p w:rsidR="00A05574" w:rsidRPr="00D54A70" w:rsidRDefault="00A05574" w:rsidP="001B7FC7">
            <w:pPr>
              <w:rPr>
                <w:rFonts w:ascii="Times New Roman" w:hAnsi="Times New Roman" w:cs="Times New Roman"/>
                <w:b/>
              </w:rPr>
            </w:pPr>
            <w:r w:rsidRPr="00D54A70">
              <w:rPr>
                <w:rFonts w:ascii="Times New Roman" w:hAnsi="Times New Roman" w:cs="Times New Roman"/>
                <w:b/>
              </w:rPr>
              <w:t>II</w:t>
            </w:r>
          </w:p>
          <w:p w:rsidR="00A05574" w:rsidRPr="00D54A70" w:rsidRDefault="00A05574" w:rsidP="001B7FC7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D54A70">
              <w:rPr>
                <w:rFonts w:ascii="Times New Roman" w:hAnsi="Times New Roman" w:cs="Times New Roman"/>
                <w:b/>
              </w:rPr>
              <w:t>„Balonowe zabawy  z muzyką”</w:t>
            </w:r>
            <w:r w:rsidRPr="00D54A70">
              <w:rPr>
                <w:rFonts w:ascii="Times New Roman" w:hAnsi="Times New Roman" w:cs="Times New Roman"/>
              </w:rPr>
              <w:t xml:space="preserve">  - umuzykalnienie dzieci.</w:t>
            </w:r>
            <w:r w:rsidRPr="00D54A70">
              <w:rPr>
                <w:rFonts w:ascii="Times New Roman" w:eastAsiaTheme="minorEastAsia" w:hAnsi="Times New Roman" w:cs="Times New Roman"/>
                <w:lang w:eastAsia="pl-PL"/>
              </w:rPr>
              <w:t xml:space="preserve"> Integracja grupy</w:t>
            </w:r>
            <w:r w:rsidRPr="00D54A70">
              <w:rPr>
                <w:rFonts w:ascii="Times New Roman" w:hAnsi="Times New Roman" w:cs="Times New Roman"/>
              </w:rPr>
              <w:t>. Umuzykalnienie dzieci i rozwijanie mowy.</w:t>
            </w:r>
          </w:p>
          <w:p w:rsidR="00A05574" w:rsidRPr="00D54A70" w:rsidRDefault="00A05574" w:rsidP="001B7FC7">
            <w:pPr>
              <w:pStyle w:val="Akapitzlist"/>
              <w:rPr>
                <w:rFonts w:ascii="Times New Roman" w:hAnsi="Times New Roman" w:cs="Times New Roman"/>
              </w:rPr>
            </w:pPr>
            <w:r w:rsidRPr="00D54A70">
              <w:rPr>
                <w:rFonts w:ascii="Times New Roman" w:hAnsi="Times New Roman" w:cs="Times New Roman"/>
              </w:rPr>
              <w:t>Kształtowanie dobrej atmosfery w grupie.</w:t>
            </w:r>
          </w:p>
          <w:p w:rsidR="00A05574" w:rsidRPr="00D54A70" w:rsidRDefault="00A05574" w:rsidP="001B7FC7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D54A70">
              <w:rPr>
                <w:rFonts w:ascii="Times New Roman" w:eastAsiaTheme="minorEastAsia" w:hAnsi="Times New Roman" w:cs="Times New Roman"/>
                <w:b/>
                <w:lang w:eastAsia="pl-PL"/>
              </w:rPr>
              <w:t>„Od jednego do sześciu”</w:t>
            </w:r>
            <w:r w:rsidRPr="00D54A70">
              <w:rPr>
                <w:rFonts w:ascii="Times New Roman" w:eastAsiaTheme="minorEastAsia" w:hAnsi="Times New Roman" w:cs="Times New Roman"/>
                <w:lang w:eastAsia="pl-PL"/>
              </w:rPr>
              <w:t xml:space="preserve"> –  zabawa matematyczna. Utrwalenie umiejętności liczenia w zakresie 6. Nazywanie liczebników porządkowych. Kolorowanie balonów wg kodu. Załącznik </w:t>
            </w:r>
            <w:r w:rsidRPr="00D54A70">
              <w:rPr>
                <w:rFonts w:ascii="Times New Roman" w:hAnsi="Times New Roman" w:cs="Times New Roman"/>
              </w:rPr>
              <w:t>3.</w:t>
            </w:r>
          </w:p>
          <w:p w:rsidR="00A05574" w:rsidRPr="00D54A70" w:rsidRDefault="00A05574" w:rsidP="001B7FC7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D54A70">
              <w:rPr>
                <w:rFonts w:ascii="Times New Roman" w:eastAsiaTheme="minorEastAsia" w:hAnsi="Times New Roman" w:cs="Times New Roman"/>
                <w:b/>
                <w:lang w:eastAsia="pl-PL"/>
              </w:rPr>
              <w:t>Balonowe pary-</w:t>
            </w:r>
            <w:r w:rsidRPr="00D54A70">
              <w:rPr>
                <w:rFonts w:ascii="Times New Roman" w:eastAsiaTheme="minorEastAsia" w:hAnsi="Times New Roman" w:cs="Times New Roman"/>
                <w:lang w:eastAsia="pl-PL"/>
              </w:rPr>
              <w:t>tworzenie przez dzieci grup zgodnie z poleceniami np. takie same kolory balonów, różne kolory, pary, 3 balony.</w:t>
            </w:r>
          </w:p>
          <w:p w:rsidR="00A05574" w:rsidRPr="00D54A70" w:rsidRDefault="00A05574" w:rsidP="001B7FC7">
            <w:pPr>
              <w:pStyle w:val="Akapitzlis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  <w:r w:rsidRPr="00D54A70">
              <w:rPr>
                <w:rFonts w:ascii="Times New Roman" w:eastAsia="Times New Roman" w:hAnsi="Times New Roman" w:cs="Times New Roman"/>
              </w:rPr>
              <w:t>Zabawy swobodne w sali przy niewielkim udziale nauczyciela wzajemne uznawanie prawa do zabawy.</w:t>
            </w:r>
          </w:p>
          <w:p w:rsidR="00A05574" w:rsidRPr="00D54A70" w:rsidRDefault="00A05574" w:rsidP="001B7FC7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D54A70">
              <w:rPr>
                <w:rFonts w:ascii="Times New Roman" w:eastAsiaTheme="minorEastAsia" w:hAnsi="Times New Roman" w:cs="Times New Roman"/>
                <w:lang w:eastAsia="pl-PL"/>
              </w:rPr>
              <w:t xml:space="preserve">Spacer w okolicy przedszkola; zwrócenie uwagi na poruszanie się prawą stroną chodnika „para za parą”. </w:t>
            </w:r>
          </w:p>
          <w:p w:rsidR="00A05574" w:rsidRPr="00D54A70" w:rsidRDefault="00A05574" w:rsidP="001B7FC7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D54A70">
              <w:rPr>
                <w:rFonts w:ascii="Times New Roman" w:eastAsiaTheme="minorEastAsia" w:hAnsi="Times New Roman" w:cs="Times New Roman"/>
                <w:lang w:eastAsia="pl-PL"/>
              </w:rPr>
              <w:t>Obiad- kształtowanie poprawnej postawy podczas spożywania posiłku.</w:t>
            </w:r>
          </w:p>
          <w:p w:rsidR="00A05574" w:rsidRPr="00D54A70" w:rsidRDefault="00A05574" w:rsidP="001B7FC7">
            <w:pPr>
              <w:jc w:val="both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D54A70">
              <w:rPr>
                <w:rFonts w:ascii="Times New Roman" w:eastAsiaTheme="minorEastAsia" w:hAnsi="Times New Roman" w:cs="Times New Roman"/>
                <w:lang w:eastAsia="pl-PL"/>
              </w:rPr>
              <w:t>III</w:t>
            </w:r>
          </w:p>
          <w:p w:rsidR="00A05574" w:rsidRPr="00D54A70" w:rsidRDefault="00A05574" w:rsidP="001B7FC7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D54A70">
              <w:rPr>
                <w:rFonts w:ascii="Times New Roman" w:eastAsiaTheme="minorEastAsia" w:hAnsi="Times New Roman" w:cs="Times New Roman"/>
                <w:lang w:eastAsia="pl-PL"/>
              </w:rPr>
              <w:t>Zimowe nutki- słuchanie muzyki relaksacyjnej, wyciszenie organizmu</w:t>
            </w:r>
          </w:p>
          <w:p w:rsidR="00A05574" w:rsidRPr="00D54A70" w:rsidRDefault="00A05574" w:rsidP="001B7FC7">
            <w:pPr>
              <w:pStyle w:val="Akapitzlis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D54A70">
              <w:rPr>
                <w:rFonts w:ascii="Times New Roman" w:eastAsia="Times New Roman" w:hAnsi="Times New Roman" w:cs="Times New Roman"/>
                <w:b/>
                <w:lang w:eastAsia="pl-PL"/>
              </w:rPr>
              <w:t>„Śnieżna zamieć”</w:t>
            </w:r>
            <w:r w:rsidRPr="00D54A70">
              <w:rPr>
                <w:rFonts w:ascii="Times New Roman" w:eastAsia="Times New Roman" w:hAnsi="Times New Roman" w:cs="Times New Roman"/>
                <w:lang w:eastAsia="pl-PL"/>
              </w:rPr>
              <w:t xml:space="preserve"> – tworzenie obrazu ze skrawków białego papieru   z użyciem   balonu. </w:t>
            </w:r>
          </w:p>
          <w:p w:rsidR="00A05574" w:rsidRPr="00D54A70" w:rsidRDefault="00A05574" w:rsidP="001B7FC7">
            <w:pPr>
              <w:pStyle w:val="Akapitzlis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D54A70">
              <w:rPr>
                <w:rFonts w:ascii="Times New Roman" w:eastAsia="Times New Roman" w:hAnsi="Times New Roman" w:cs="Times New Roman"/>
                <w:b/>
                <w:lang w:eastAsia="pl-PL"/>
              </w:rPr>
              <w:t>„Balony”</w:t>
            </w:r>
            <w:r w:rsidRPr="00D54A70">
              <w:rPr>
                <w:rFonts w:ascii="Times New Roman" w:eastAsia="Times New Roman" w:hAnsi="Times New Roman" w:cs="Times New Roman"/>
                <w:lang w:eastAsia="pl-PL"/>
              </w:rPr>
              <w:t>- ćwiczenia grafomotoryczne (Załącznik 4), rysowanie balonów po śladzie, zwrócenie uwagi na prawidłowe trzymanie kredki.</w:t>
            </w:r>
          </w:p>
          <w:p w:rsidR="00A05574" w:rsidRPr="00D54A70" w:rsidRDefault="00A05574" w:rsidP="001B7FC7">
            <w:pPr>
              <w:pStyle w:val="Akapitzlis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D54A70">
              <w:rPr>
                <w:rFonts w:ascii="Times New Roman" w:eastAsia="Times New Roman" w:hAnsi="Times New Roman" w:cs="Times New Roman"/>
                <w:b/>
                <w:lang w:eastAsia="pl-PL"/>
              </w:rPr>
              <w:t>„Zadania czarodzieja”-</w:t>
            </w:r>
            <w:r w:rsidRPr="00D54A70">
              <w:rPr>
                <w:rFonts w:ascii="Times New Roman" w:eastAsia="Times New Roman" w:hAnsi="Times New Roman" w:cs="Times New Roman"/>
                <w:lang w:eastAsia="pl-PL"/>
              </w:rPr>
              <w:t xml:space="preserve"> zabawa ruchowa, kształtowanie umiejętności reagowania na polecenie nauczyciela</w:t>
            </w:r>
          </w:p>
          <w:p w:rsidR="00A05574" w:rsidRPr="00D54A70" w:rsidRDefault="00A05574" w:rsidP="001B7FC7">
            <w:pPr>
              <w:pStyle w:val="Akapitzlis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D54A70">
              <w:rPr>
                <w:rFonts w:ascii="Times New Roman" w:eastAsia="Times New Roman" w:hAnsi="Times New Roman" w:cs="Times New Roman"/>
                <w:lang w:eastAsia="pl-PL"/>
              </w:rPr>
              <w:t xml:space="preserve">Podwieczorek- zachęcanie do zjadania posiłku w ciszy. </w:t>
            </w:r>
          </w:p>
          <w:p w:rsidR="00A05574" w:rsidRPr="00D54A70" w:rsidRDefault="00A05574" w:rsidP="001B7FC7">
            <w:pPr>
              <w:pStyle w:val="Akapitzlis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D54A70">
              <w:rPr>
                <w:rFonts w:ascii="Times New Roman" w:eastAsia="Times New Roman" w:hAnsi="Times New Roman" w:cs="Times New Roman"/>
                <w:lang w:eastAsia="pl-PL"/>
              </w:rPr>
              <w:t>Zabawy według zainteresowań dzieci- sprzątanie zabawek po skończonej zabawie.</w:t>
            </w:r>
          </w:p>
        </w:tc>
        <w:tc>
          <w:tcPr>
            <w:tcW w:w="3118" w:type="dxa"/>
          </w:tcPr>
          <w:p w:rsidR="00A05574" w:rsidRPr="00D54A70" w:rsidRDefault="00A05574" w:rsidP="00A05574">
            <w:pPr>
              <w:pStyle w:val="Zawartotabeli"/>
              <w:numPr>
                <w:ilvl w:val="0"/>
                <w:numId w:val="18"/>
              </w:numPr>
              <w:snapToGrid w:val="0"/>
              <w:rPr>
                <w:sz w:val="20"/>
                <w:szCs w:val="20"/>
              </w:rPr>
            </w:pPr>
            <w:r w:rsidRPr="00D54A70">
              <w:rPr>
                <w:sz w:val="20"/>
                <w:szCs w:val="20"/>
              </w:rPr>
              <w:t xml:space="preserve">uczestniczy w zabawach ruchowych </w:t>
            </w:r>
          </w:p>
          <w:p w:rsidR="00A05574" w:rsidRPr="00D54A70" w:rsidRDefault="00A05574" w:rsidP="00A05574">
            <w:pPr>
              <w:pStyle w:val="Zawartotabeli"/>
              <w:numPr>
                <w:ilvl w:val="0"/>
                <w:numId w:val="18"/>
              </w:numPr>
              <w:snapToGrid w:val="0"/>
              <w:rPr>
                <w:sz w:val="20"/>
                <w:szCs w:val="20"/>
              </w:rPr>
            </w:pPr>
            <w:r w:rsidRPr="00D54A70">
              <w:rPr>
                <w:sz w:val="20"/>
                <w:szCs w:val="20"/>
              </w:rPr>
              <w:t xml:space="preserve">utrzymuje prawidłową postawę ciała </w:t>
            </w:r>
          </w:p>
          <w:p w:rsidR="00A05574" w:rsidRPr="00D54A70" w:rsidRDefault="00A05574" w:rsidP="00A05574">
            <w:pPr>
              <w:widowControl w:val="0"/>
              <w:numPr>
                <w:ilvl w:val="0"/>
                <w:numId w:val="19"/>
              </w:numPr>
              <w:suppressAutoHyphens/>
              <w:autoSpaceDE w:val="0"/>
              <w:snapToGrid w:val="0"/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  <w:r w:rsidRPr="00D54A70">
              <w:rPr>
                <w:rFonts w:ascii="Times New Roman" w:eastAsia="TimesNewRoman" w:hAnsi="Times New Roman" w:cs="Times New Roman"/>
                <w:sz w:val="20"/>
                <w:szCs w:val="20"/>
              </w:rPr>
              <w:t xml:space="preserve">potrafi współdziałać w czasie zabawy </w:t>
            </w:r>
          </w:p>
          <w:p w:rsidR="00A05574" w:rsidRPr="00D54A70" w:rsidRDefault="00A05574" w:rsidP="00A05574">
            <w:pPr>
              <w:widowControl w:val="0"/>
              <w:numPr>
                <w:ilvl w:val="0"/>
                <w:numId w:val="19"/>
              </w:numPr>
              <w:suppressAutoHyphens/>
              <w:autoSpaceDE w:val="0"/>
              <w:snapToGrid w:val="0"/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  <w:r w:rsidRPr="00D54A70">
              <w:rPr>
                <w:rFonts w:ascii="Times New Roman" w:eastAsia="TimesNewRoman" w:hAnsi="Times New Roman" w:cs="Times New Roman"/>
                <w:sz w:val="20"/>
                <w:szCs w:val="20"/>
              </w:rPr>
              <w:t xml:space="preserve">reaguje ruchem na sygnał dźwiękowy </w:t>
            </w:r>
          </w:p>
          <w:p w:rsidR="00A05574" w:rsidRPr="00D54A70" w:rsidRDefault="00A05574" w:rsidP="00A05574">
            <w:pPr>
              <w:pStyle w:val="Default"/>
              <w:widowControl w:val="0"/>
              <w:numPr>
                <w:ilvl w:val="0"/>
                <w:numId w:val="20"/>
              </w:numPr>
              <w:suppressAutoHyphens/>
              <w:autoSpaceDN/>
              <w:adjustRightInd/>
              <w:snapToGrid w:val="0"/>
              <w:rPr>
                <w:color w:val="auto"/>
                <w:sz w:val="20"/>
                <w:szCs w:val="20"/>
              </w:rPr>
            </w:pPr>
            <w:r w:rsidRPr="00D54A70">
              <w:rPr>
                <w:color w:val="auto"/>
                <w:sz w:val="20"/>
                <w:szCs w:val="20"/>
              </w:rPr>
              <w:t xml:space="preserve">bierze udział w organizowanych zajęciach ruchowych; wykonuje ćwiczenia według instrukcji słownej i pokazu </w:t>
            </w:r>
          </w:p>
          <w:p w:rsidR="00A05574" w:rsidRPr="00D54A70" w:rsidRDefault="00A05574" w:rsidP="00A05574">
            <w:pPr>
              <w:pStyle w:val="Default"/>
              <w:widowControl w:val="0"/>
              <w:numPr>
                <w:ilvl w:val="0"/>
                <w:numId w:val="20"/>
              </w:numPr>
              <w:suppressAutoHyphens/>
              <w:autoSpaceDN/>
              <w:adjustRightInd/>
              <w:snapToGrid w:val="0"/>
              <w:rPr>
                <w:color w:val="auto"/>
                <w:sz w:val="20"/>
                <w:szCs w:val="20"/>
              </w:rPr>
            </w:pPr>
            <w:r w:rsidRPr="00D54A70">
              <w:rPr>
                <w:rFonts w:eastAsia="TimesNewRoman"/>
                <w:color w:val="auto"/>
                <w:sz w:val="20"/>
                <w:szCs w:val="20"/>
              </w:rPr>
              <w:t xml:space="preserve">tworzy improwizacje ruchowe </w:t>
            </w:r>
          </w:p>
          <w:p w:rsidR="00A05574" w:rsidRPr="00D54A70" w:rsidRDefault="00A05574" w:rsidP="00A05574">
            <w:pPr>
              <w:pStyle w:val="Default"/>
              <w:widowControl w:val="0"/>
              <w:numPr>
                <w:ilvl w:val="0"/>
                <w:numId w:val="21"/>
              </w:numPr>
              <w:suppressAutoHyphens/>
              <w:autoSpaceDN/>
              <w:adjustRightInd/>
              <w:rPr>
                <w:color w:val="auto"/>
                <w:sz w:val="20"/>
                <w:szCs w:val="20"/>
              </w:rPr>
            </w:pPr>
            <w:r w:rsidRPr="00D54A70">
              <w:rPr>
                <w:color w:val="auto"/>
                <w:sz w:val="20"/>
                <w:szCs w:val="20"/>
              </w:rPr>
              <w:t xml:space="preserve">rozwija wrażliwość muzyczną </w:t>
            </w:r>
          </w:p>
          <w:p w:rsidR="00A05574" w:rsidRPr="00D54A70" w:rsidRDefault="00A05574" w:rsidP="00A05574">
            <w:pPr>
              <w:pStyle w:val="Default"/>
              <w:widowControl w:val="0"/>
              <w:numPr>
                <w:ilvl w:val="0"/>
                <w:numId w:val="21"/>
              </w:numPr>
              <w:suppressAutoHyphens/>
              <w:autoSpaceDN/>
              <w:adjustRightInd/>
              <w:rPr>
                <w:color w:val="auto"/>
                <w:sz w:val="20"/>
                <w:szCs w:val="20"/>
              </w:rPr>
            </w:pPr>
            <w:r w:rsidRPr="00D54A70">
              <w:rPr>
                <w:color w:val="auto"/>
                <w:sz w:val="20"/>
                <w:szCs w:val="20"/>
              </w:rPr>
              <w:t xml:space="preserve">śpiewa piosenki </w:t>
            </w:r>
          </w:p>
          <w:p w:rsidR="00A05574" w:rsidRPr="00D54A70" w:rsidRDefault="00A05574" w:rsidP="00A05574">
            <w:pPr>
              <w:widowControl w:val="0"/>
              <w:numPr>
                <w:ilvl w:val="0"/>
                <w:numId w:val="22"/>
              </w:numPr>
              <w:suppressAutoHyphens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4A70">
              <w:rPr>
                <w:rFonts w:ascii="Times New Roman" w:hAnsi="Times New Roman" w:cs="Times New Roman"/>
                <w:sz w:val="20"/>
                <w:szCs w:val="20"/>
              </w:rPr>
              <w:t xml:space="preserve">umie pracować w zespole </w:t>
            </w:r>
          </w:p>
          <w:p w:rsidR="00A05574" w:rsidRPr="00D54A70" w:rsidRDefault="00A05574" w:rsidP="00A05574">
            <w:pPr>
              <w:pStyle w:val="Default"/>
              <w:widowControl w:val="0"/>
              <w:numPr>
                <w:ilvl w:val="0"/>
                <w:numId w:val="19"/>
              </w:numPr>
              <w:suppressAutoHyphens/>
              <w:autoSpaceDN/>
              <w:adjustRightInd/>
              <w:rPr>
                <w:color w:val="auto"/>
                <w:sz w:val="20"/>
                <w:szCs w:val="20"/>
              </w:rPr>
            </w:pPr>
            <w:r w:rsidRPr="00D54A70">
              <w:rPr>
                <w:color w:val="auto"/>
                <w:sz w:val="20"/>
                <w:szCs w:val="20"/>
              </w:rPr>
              <w:t xml:space="preserve">umie klasyfikować przedmioty według określonej cechy </w:t>
            </w:r>
          </w:p>
          <w:p w:rsidR="00A05574" w:rsidRPr="00D54A70" w:rsidRDefault="00A05574" w:rsidP="00A05574">
            <w:pPr>
              <w:pStyle w:val="Default"/>
              <w:widowControl w:val="0"/>
              <w:numPr>
                <w:ilvl w:val="0"/>
                <w:numId w:val="19"/>
              </w:numPr>
              <w:suppressAutoHyphens/>
              <w:autoSpaceDN/>
              <w:adjustRightInd/>
              <w:rPr>
                <w:rFonts w:eastAsia="TimesNewRoman"/>
                <w:color w:val="auto"/>
                <w:sz w:val="20"/>
                <w:szCs w:val="20"/>
              </w:rPr>
            </w:pPr>
            <w:r w:rsidRPr="00D54A70">
              <w:rPr>
                <w:rFonts w:eastAsia="TimesNewRoman"/>
                <w:color w:val="auto"/>
                <w:sz w:val="20"/>
                <w:szCs w:val="20"/>
              </w:rPr>
              <w:t>posługuje się liczebnikami głównymi i porządkowymi</w:t>
            </w:r>
          </w:p>
          <w:p w:rsidR="00A05574" w:rsidRPr="00D54A70" w:rsidRDefault="00A05574" w:rsidP="00A05574">
            <w:pPr>
              <w:pStyle w:val="Default"/>
              <w:widowControl w:val="0"/>
              <w:numPr>
                <w:ilvl w:val="0"/>
                <w:numId w:val="19"/>
              </w:numPr>
              <w:suppressAutoHyphens/>
              <w:autoSpaceDN/>
              <w:adjustRightInd/>
              <w:rPr>
                <w:rFonts w:eastAsia="TimesNewRoman"/>
                <w:color w:val="auto"/>
                <w:sz w:val="20"/>
                <w:szCs w:val="20"/>
              </w:rPr>
            </w:pPr>
            <w:r w:rsidRPr="00D54A70">
              <w:rPr>
                <w:rFonts w:eastAsia="TimesNewRoman"/>
                <w:color w:val="auto"/>
                <w:sz w:val="20"/>
                <w:szCs w:val="20"/>
              </w:rPr>
              <w:t>liczy w zakresie 6</w:t>
            </w:r>
          </w:p>
          <w:p w:rsidR="00A05574" w:rsidRPr="00D54A70" w:rsidRDefault="00A05574" w:rsidP="00A05574">
            <w:pPr>
              <w:pStyle w:val="Default"/>
              <w:widowControl w:val="0"/>
              <w:numPr>
                <w:ilvl w:val="0"/>
                <w:numId w:val="19"/>
              </w:numPr>
              <w:suppressAutoHyphens/>
              <w:autoSpaceDN/>
              <w:adjustRightInd/>
              <w:rPr>
                <w:rFonts w:eastAsia="TimesNewRoman"/>
                <w:color w:val="auto"/>
                <w:sz w:val="20"/>
                <w:szCs w:val="20"/>
              </w:rPr>
            </w:pPr>
            <w:r w:rsidRPr="00D54A70">
              <w:rPr>
                <w:rFonts w:eastAsia="TimesNewRoman"/>
                <w:color w:val="auto"/>
                <w:sz w:val="20"/>
                <w:szCs w:val="20"/>
              </w:rPr>
              <w:t>przelicza elementy zbiorów</w:t>
            </w:r>
          </w:p>
          <w:p w:rsidR="00A05574" w:rsidRPr="00D54A70" w:rsidRDefault="00A05574" w:rsidP="00A05574">
            <w:pPr>
              <w:pStyle w:val="Default"/>
              <w:widowControl w:val="0"/>
              <w:numPr>
                <w:ilvl w:val="0"/>
                <w:numId w:val="19"/>
              </w:numPr>
              <w:suppressAutoHyphens/>
              <w:autoSpaceDN/>
              <w:adjustRightInd/>
              <w:rPr>
                <w:rFonts w:eastAsia="TimesNewRoman"/>
                <w:color w:val="auto"/>
                <w:sz w:val="20"/>
                <w:szCs w:val="20"/>
              </w:rPr>
            </w:pPr>
            <w:r w:rsidRPr="00D54A70">
              <w:rPr>
                <w:sz w:val="20"/>
                <w:szCs w:val="20"/>
              </w:rPr>
              <w:t>rysuje po śladzie</w:t>
            </w:r>
          </w:p>
          <w:p w:rsidR="00A05574" w:rsidRPr="00D54A70" w:rsidRDefault="00A05574" w:rsidP="00A05574">
            <w:pPr>
              <w:pStyle w:val="Default"/>
              <w:widowControl w:val="0"/>
              <w:numPr>
                <w:ilvl w:val="0"/>
                <w:numId w:val="19"/>
              </w:numPr>
              <w:suppressAutoHyphens/>
              <w:autoSpaceDN/>
              <w:adjustRightInd/>
              <w:rPr>
                <w:rFonts w:eastAsia="TimesNewRoman"/>
                <w:color w:val="auto"/>
                <w:sz w:val="20"/>
                <w:szCs w:val="20"/>
              </w:rPr>
            </w:pPr>
            <w:r w:rsidRPr="00D54A70">
              <w:rPr>
                <w:sz w:val="20"/>
                <w:szCs w:val="20"/>
              </w:rPr>
              <w:t>koloruje obrazek według podanego kodu</w:t>
            </w:r>
          </w:p>
          <w:p w:rsidR="00A05574" w:rsidRPr="00D54A70" w:rsidRDefault="00A05574" w:rsidP="00A05574">
            <w:pPr>
              <w:pStyle w:val="Default"/>
              <w:widowControl w:val="0"/>
              <w:numPr>
                <w:ilvl w:val="0"/>
                <w:numId w:val="19"/>
              </w:numPr>
              <w:suppressAutoHyphens/>
              <w:autoSpaceDN/>
              <w:adjustRightInd/>
              <w:rPr>
                <w:rFonts w:eastAsia="TimesNewRoman"/>
                <w:color w:val="auto"/>
                <w:sz w:val="20"/>
                <w:szCs w:val="20"/>
              </w:rPr>
            </w:pPr>
            <w:r w:rsidRPr="00D54A70">
              <w:rPr>
                <w:sz w:val="20"/>
                <w:szCs w:val="20"/>
              </w:rPr>
              <w:t>poprawnie trzyma przybory i narzędzia</w:t>
            </w:r>
          </w:p>
          <w:p w:rsidR="00A05574" w:rsidRPr="00D54A70" w:rsidRDefault="00A05574" w:rsidP="00A05574">
            <w:pPr>
              <w:pStyle w:val="Default"/>
              <w:widowControl w:val="0"/>
              <w:numPr>
                <w:ilvl w:val="0"/>
                <w:numId w:val="19"/>
              </w:numPr>
              <w:suppressAutoHyphens/>
              <w:autoSpaceDN/>
              <w:adjustRightInd/>
              <w:rPr>
                <w:rFonts w:eastAsia="TimesNewRoman"/>
                <w:color w:val="auto"/>
                <w:sz w:val="20"/>
                <w:szCs w:val="20"/>
              </w:rPr>
            </w:pPr>
            <w:r w:rsidRPr="00D54A70">
              <w:rPr>
                <w:rFonts w:eastAsia="AgendaPl-Regular"/>
                <w:sz w:val="20"/>
                <w:szCs w:val="20"/>
                <w:highlight w:val="white"/>
              </w:rPr>
              <w:t>porządkuje salę po zakończonej zabawie</w:t>
            </w:r>
          </w:p>
        </w:tc>
        <w:tc>
          <w:tcPr>
            <w:tcW w:w="1987" w:type="dxa"/>
          </w:tcPr>
          <w:p w:rsidR="00A05574" w:rsidRPr="00D54A70" w:rsidRDefault="00A05574" w:rsidP="001B7FC7">
            <w:pPr>
              <w:pStyle w:val="Zawartotabeli"/>
              <w:snapToGrid w:val="0"/>
              <w:rPr>
                <w:sz w:val="20"/>
                <w:szCs w:val="20"/>
              </w:rPr>
            </w:pPr>
            <w:r w:rsidRPr="00D54A70">
              <w:rPr>
                <w:rFonts w:eastAsia="Times New Roman"/>
                <w:color w:val="000000"/>
                <w:sz w:val="20"/>
                <w:szCs w:val="20"/>
                <w:highlight w:val="white"/>
              </w:rPr>
              <w:t>I: 1, 2, 4, 5, 6, 7, 8,9</w:t>
            </w:r>
          </w:p>
          <w:p w:rsidR="00A05574" w:rsidRPr="00D54A70" w:rsidRDefault="00A05574" w:rsidP="001B7FC7">
            <w:pPr>
              <w:pStyle w:val="Zawartotabeli"/>
              <w:snapToGrid w:val="0"/>
              <w:rPr>
                <w:sz w:val="20"/>
                <w:szCs w:val="20"/>
              </w:rPr>
            </w:pPr>
            <w:r w:rsidRPr="00D54A70">
              <w:rPr>
                <w:rFonts w:eastAsia="Times New Roman"/>
                <w:color w:val="000000"/>
                <w:sz w:val="20"/>
                <w:szCs w:val="20"/>
                <w:highlight w:val="white"/>
              </w:rPr>
              <w:t>II: 1,2,3,4,5,6,7, 8</w:t>
            </w:r>
            <w:r w:rsidRPr="00D54A70">
              <w:rPr>
                <w:rFonts w:eastAsia="Times New Roman"/>
                <w:color w:val="000000"/>
                <w:sz w:val="20"/>
                <w:szCs w:val="20"/>
              </w:rPr>
              <w:t>,9</w:t>
            </w:r>
          </w:p>
          <w:p w:rsidR="00A05574" w:rsidRPr="00D54A70" w:rsidRDefault="00A05574" w:rsidP="001B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4A70">
              <w:rPr>
                <w:rFonts w:ascii="Times New Roman" w:hAnsi="Times New Roman" w:cs="Times New Roman"/>
                <w:sz w:val="20"/>
                <w:szCs w:val="20"/>
              </w:rPr>
              <w:t>III:2,5,7,8,9</w:t>
            </w:r>
          </w:p>
          <w:p w:rsidR="00A05574" w:rsidRPr="00D54A70" w:rsidRDefault="00A05574" w:rsidP="001B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4A70">
              <w:rPr>
                <w:rFonts w:ascii="Times New Roman" w:hAnsi="Times New Roman" w:cs="Times New Roman"/>
                <w:sz w:val="20"/>
                <w:szCs w:val="20"/>
              </w:rPr>
              <w:t>IV:1,7,12,15</w:t>
            </w:r>
          </w:p>
        </w:tc>
      </w:tr>
      <w:tr w:rsidR="00A05574" w:rsidRPr="00D54A70" w:rsidTr="001B7FC7">
        <w:tc>
          <w:tcPr>
            <w:tcW w:w="2093" w:type="dxa"/>
          </w:tcPr>
          <w:p w:rsidR="00A05574" w:rsidRPr="00D54A70" w:rsidRDefault="00A05574" w:rsidP="001B7FC7">
            <w:pPr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D54A70">
              <w:rPr>
                <w:rFonts w:ascii="Times New Roman" w:eastAsia="Times New Roman" w:hAnsi="Times New Roman" w:cs="Times New Roman"/>
                <w:bCs/>
                <w:lang w:eastAsia="pl-PL"/>
              </w:rPr>
              <w:lastRenderedPageBreak/>
              <w:t>Czwartek 14.01.</w:t>
            </w:r>
          </w:p>
          <w:p w:rsidR="00A05574" w:rsidRPr="00D54A70" w:rsidRDefault="00A05574" w:rsidP="001B7FC7">
            <w:pP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54A7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Karnawałowe maski</w:t>
            </w:r>
          </w:p>
          <w:p w:rsidR="00A05574" w:rsidRPr="00D54A70" w:rsidRDefault="00A05574" w:rsidP="001B7FC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A05574" w:rsidRPr="00D54A70" w:rsidRDefault="00A05574" w:rsidP="001B7FC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A05574" w:rsidRPr="00D54A70" w:rsidRDefault="00A05574" w:rsidP="001B7FC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A05574" w:rsidRPr="00D54A70" w:rsidRDefault="00A05574" w:rsidP="001B7F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A05574" w:rsidRPr="00D54A70" w:rsidRDefault="00A05574" w:rsidP="001B7FC7">
            <w:pPr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D54A70">
              <w:rPr>
                <w:rFonts w:ascii="Times New Roman" w:eastAsiaTheme="minorEastAsia" w:hAnsi="Times New Roman" w:cs="Times New Roman"/>
                <w:b/>
                <w:lang w:eastAsia="pl-PL"/>
              </w:rPr>
              <w:t>I</w:t>
            </w:r>
          </w:p>
          <w:p w:rsidR="00A05574" w:rsidRPr="00D54A70" w:rsidRDefault="00A05574" w:rsidP="001B7FC7">
            <w:pPr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</w:p>
          <w:p w:rsidR="00A05574" w:rsidRPr="00D54A70" w:rsidRDefault="00A05574" w:rsidP="001B7FC7">
            <w:pPr>
              <w:pStyle w:val="Akapitzlist"/>
              <w:numPr>
                <w:ilvl w:val="0"/>
                <w:numId w:val="8"/>
              </w:num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D54A70">
              <w:rPr>
                <w:rFonts w:ascii="Times New Roman" w:eastAsiaTheme="minorEastAsia" w:hAnsi="Times New Roman" w:cs="Times New Roman"/>
                <w:lang w:eastAsia="pl-PL"/>
              </w:rPr>
              <w:t xml:space="preserve">Zabawy na dywanie w małych grupach- przypomnienie o konieczności dzielenia się zabawkami </w:t>
            </w:r>
          </w:p>
          <w:p w:rsidR="00A05574" w:rsidRPr="00D54A70" w:rsidRDefault="00A05574" w:rsidP="001B7FC7">
            <w:pPr>
              <w:pStyle w:val="Akapitzlist"/>
              <w:numPr>
                <w:ilvl w:val="0"/>
                <w:numId w:val="7"/>
              </w:num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D54A70">
              <w:rPr>
                <w:rFonts w:ascii="Times New Roman" w:eastAsiaTheme="minorEastAsia" w:hAnsi="Times New Roman" w:cs="Times New Roman"/>
                <w:lang w:eastAsia="pl-PL"/>
              </w:rPr>
              <w:t xml:space="preserve">Taniec w parach przy piosence „Dwóm tańczyć się zachciało- </w:t>
            </w:r>
            <w:r w:rsidRPr="00D54A70">
              <w:rPr>
                <w:rFonts w:ascii="Times New Roman" w:eastAsia="Times New Roman" w:hAnsi="Times New Roman" w:cs="Times New Roman"/>
                <w:lang w:eastAsia="pl-PL"/>
              </w:rPr>
              <w:t>kształtowanie poczucia rytmu.</w:t>
            </w:r>
          </w:p>
          <w:p w:rsidR="00A05574" w:rsidRPr="00D54A70" w:rsidRDefault="00A05574" w:rsidP="001B7FC7">
            <w:pPr>
              <w:pStyle w:val="Akapitzlist"/>
              <w:numPr>
                <w:ilvl w:val="0"/>
                <w:numId w:val="7"/>
              </w:num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D54A70">
              <w:rPr>
                <w:rFonts w:ascii="Times New Roman" w:eastAsiaTheme="minorEastAsia" w:hAnsi="Times New Roman" w:cs="Times New Roman"/>
                <w:b/>
                <w:lang w:eastAsia="pl-PL"/>
              </w:rPr>
              <w:t>Drugi do pary</w:t>
            </w:r>
            <w:r w:rsidRPr="00D54A70">
              <w:rPr>
                <w:rFonts w:ascii="Times New Roman" w:eastAsiaTheme="minorEastAsia" w:hAnsi="Times New Roman" w:cs="Times New Roman"/>
                <w:lang w:eastAsia="pl-PL"/>
              </w:rPr>
              <w:t>- łączenie w pary takich samych przebierańców- rozwijanie spostrzegawczości u dzieci (Załącznik 5)</w:t>
            </w:r>
          </w:p>
          <w:p w:rsidR="00A05574" w:rsidRPr="00D54A70" w:rsidRDefault="00A05574" w:rsidP="001B7FC7">
            <w:pPr>
              <w:pStyle w:val="Akapitzlist"/>
              <w:numPr>
                <w:ilvl w:val="0"/>
                <w:numId w:val="7"/>
              </w:num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D54A70">
              <w:rPr>
                <w:rFonts w:ascii="Times New Roman" w:eastAsiaTheme="minorEastAsia" w:hAnsi="Times New Roman" w:cs="Times New Roman"/>
                <w:lang w:eastAsia="pl-PL"/>
              </w:rPr>
              <w:t>Ćwiczenia poranne- rozwijanie sprawności fizycznej dzieci. Maszerowanie po obwodzie koła.</w:t>
            </w:r>
          </w:p>
          <w:p w:rsidR="00A05574" w:rsidRPr="00D54A70" w:rsidRDefault="00A05574" w:rsidP="001B7FC7">
            <w:pPr>
              <w:pStyle w:val="Akapitzlist"/>
              <w:numPr>
                <w:ilvl w:val="0"/>
                <w:numId w:val="7"/>
              </w:num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D54A70">
              <w:rPr>
                <w:rFonts w:ascii="Times New Roman" w:eastAsiaTheme="minorEastAsia" w:hAnsi="Times New Roman" w:cs="Times New Roman"/>
                <w:lang w:eastAsia="pl-PL"/>
              </w:rPr>
              <w:t xml:space="preserve">Śniadanie- zachęcanie dzieci do zjadania całej porcji </w:t>
            </w:r>
          </w:p>
          <w:p w:rsidR="00A05574" w:rsidRPr="00D54A70" w:rsidRDefault="00A05574" w:rsidP="001B7FC7">
            <w:p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D54A70">
              <w:rPr>
                <w:rFonts w:ascii="Times New Roman" w:eastAsiaTheme="minorEastAsia" w:hAnsi="Times New Roman" w:cs="Times New Roman"/>
                <w:lang w:eastAsia="pl-PL"/>
              </w:rPr>
              <w:t>II</w:t>
            </w:r>
          </w:p>
          <w:p w:rsidR="00A05574" w:rsidRPr="00D54A70" w:rsidRDefault="00A05574" w:rsidP="001B7FC7">
            <w:pPr>
              <w:rPr>
                <w:rFonts w:ascii="Times New Roman" w:eastAsiaTheme="minorEastAsia" w:hAnsi="Times New Roman" w:cs="Times New Roman"/>
                <w:lang w:eastAsia="pl-PL"/>
              </w:rPr>
            </w:pPr>
          </w:p>
          <w:p w:rsidR="00A05574" w:rsidRPr="00D54A70" w:rsidRDefault="00A05574" w:rsidP="00A05574">
            <w:pPr>
              <w:pStyle w:val="Akapitzlist"/>
              <w:numPr>
                <w:ilvl w:val="0"/>
                <w:numId w:val="11"/>
              </w:num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D54A70">
              <w:rPr>
                <w:rFonts w:ascii="Times New Roman" w:eastAsiaTheme="minorEastAsia" w:hAnsi="Times New Roman" w:cs="Times New Roman"/>
                <w:b/>
                <w:lang w:eastAsia="pl-PL"/>
              </w:rPr>
              <w:t>Do kogo należą maski karnawałowe?-</w:t>
            </w:r>
            <w:r w:rsidRPr="00D54A70">
              <w:rPr>
                <w:rFonts w:ascii="Times New Roman" w:eastAsiaTheme="minorEastAsia" w:hAnsi="Times New Roman" w:cs="Times New Roman"/>
                <w:lang w:eastAsia="pl-PL"/>
              </w:rPr>
              <w:t xml:space="preserve"> zabawa dydaktyczna</w:t>
            </w:r>
          </w:p>
          <w:p w:rsidR="00A05574" w:rsidRPr="00D54A70" w:rsidRDefault="00A05574" w:rsidP="00A05574">
            <w:pPr>
              <w:pStyle w:val="Akapitzlist"/>
              <w:numPr>
                <w:ilvl w:val="0"/>
                <w:numId w:val="11"/>
              </w:num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D54A70">
              <w:rPr>
                <w:rFonts w:ascii="Times New Roman" w:eastAsiaTheme="minorEastAsia" w:hAnsi="Times New Roman" w:cs="Times New Roman"/>
                <w:b/>
                <w:lang w:eastAsia="pl-PL"/>
              </w:rPr>
              <w:t>W jakiej masce chciałbyś wystąpić na balu</w:t>
            </w:r>
            <w:r w:rsidRPr="00D54A70">
              <w:rPr>
                <w:rFonts w:ascii="Times New Roman" w:eastAsiaTheme="minorEastAsia" w:hAnsi="Times New Roman" w:cs="Times New Roman"/>
                <w:lang w:eastAsia="pl-PL"/>
              </w:rPr>
              <w:t>?- wypowiedzi dzieci.</w:t>
            </w:r>
          </w:p>
          <w:p w:rsidR="00A05574" w:rsidRPr="00D54A70" w:rsidRDefault="00A05574" w:rsidP="00A05574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D54A70">
              <w:rPr>
                <w:rFonts w:ascii="Times New Roman" w:hAnsi="Times New Roman" w:cs="Times New Roman"/>
                <w:b/>
                <w:color w:val="000000" w:themeColor="text1"/>
              </w:rPr>
              <w:t>Karnawałowe maski</w:t>
            </w:r>
            <w:r w:rsidRPr="00D54A70">
              <w:rPr>
                <w:rFonts w:ascii="Times New Roman" w:hAnsi="Times New Roman" w:cs="Times New Roman"/>
                <w:color w:val="000000" w:themeColor="text1"/>
              </w:rPr>
              <w:t xml:space="preserve">- projektowanie i wykonanie formy przestrzennej – rozwijanie oryginalności i samodzielności w pracy, budzenie radości z samodzielnego wykonania maski </w:t>
            </w:r>
          </w:p>
          <w:p w:rsidR="00A05574" w:rsidRPr="00D54A70" w:rsidRDefault="00A05574" w:rsidP="00A05574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D54A70">
              <w:rPr>
                <w:rFonts w:ascii="Times New Roman" w:hAnsi="Times New Roman" w:cs="Times New Roman"/>
                <w:b/>
              </w:rPr>
              <w:t>Taniec w maskach</w:t>
            </w:r>
            <w:r w:rsidRPr="00D54A70">
              <w:rPr>
                <w:rFonts w:ascii="Times New Roman" w:hAnsi="Times New Roman" w:cs="Times New Roman"/>
              </w:rPr>
              <w:t xml:space="preserve">- zabawa ruchowa do muzyki. </w:t>
            </w:r>
          </w:p>
          <w:p w:rsidR="00A05574" w:rsidRPr="00D54A70" w:rsidRDefault="00A05574" w:rsidP="00A05574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D54A70">
              <w:rPr>
                <w:rFonts w:ascii="Times New Roman" w:hAnsi="Times New Roman" w:cs="Times New Roman"/>
                <w:color w:val="000000" w:themeColor="text1"/>
              </w:rPr>
              <w:t>Zabawy dowolne w sali przy niewielkim</w:t>
            </w:r>
            <w:r w:rsidRPr="00D54A70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D54A70">
              <w:rPr>
                <w:rFonts w:ascii="Times New Roman" w:hAnsi="Times New Roman" w:cs="Times New Roman"/>
                <w:color w:val="000000" w:themeColor="text1"/>
              </w:rPr>
              <w:t>udziale nauczyciela; zwrócenie uwagi na przestrzeganie „Kodeksu Przedszkolaka”,</w:t>
            </w:r>
          </w:p>
          <w:p w:rsidR="00A05574" w:rsidRPr="00D54A70" w:rsidRDefault="00A05574" w:rsidP="00A05574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D54A70">
              <w:rPr>
                <w:rFonts w:ascii="Times New Roman" w:hAnsi="Times New Roman" w:cs="Times New Roman"/>
              </w:rPr>
              <w:t>Mroźna zima” – spacer – nabywanie przeświadczenia o ważnym znaczeniu świeżego powietrza i ruchu dla zdrowia dziecka.</w:t>
            </w:r>
          </w:p>
          <w:p w:rsidR="00A05574" w:rsidRPr="00D54A70" w:rsidRDefault="00A05574" w:rsidP="00A05574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D54A70">
              <w:rPr>
                <w:rFonts w:ascii="Times New Roman" w:hAnsi="Times New Roman" w:cs="Times New Roman"/>
              </w:rPr>
              <w:t>Obiad- zachęcanie do zjadania warzyw</w:t>
            </w:r>
          </w:p>
          <w:p w:rsidR="00A05574" w:rsidRPr="00D54A70" w:rsidRDefault="00A05574" w:rsidP="001B7FC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54A70">
              <w:rPr>
                <w:rFonts w:ascii="Times New Roman" w:hAnsi="Times New Roman" w:cs="Times New Roman"/>
                <w:color w:val="000000" w:themeColor="text1"/>
              </w:rPr>
              <w:t>III</w:t>
            </w:r>
          </w:p>
          <w:p w:rsidR="00A05574" w:rsidRPr="00D54A70" w:rsidRDefault="00A05574" w:rsidP="00A05574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D54A70">
              <w:rPr>
                <w:rFonts w:ascii="Times New Roman" w:hAnsi="Times New Roman" w:cs="Times New Roman"/>
                <w:color w:val="000000" w:themeColor="text1"/>
              </w:rPr>
              <w:t>Relaksacja- słuchanie kołysanek, wyciszenie organizmu</w:t>
            </w:r>
          </w:p>
          <w:p w:rsidR="00A05574" w:rsidRPr="00D54A70" w:rsidRDefault="00A05574" w:rsidP="00A05574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D54A70">
              <w:rPr>
                <w:rFonts w:ascii="Times New Roman" w:hAnsi="Times New Roman" w:cs="Times New Roman"/>
                <w:b/>
                <w:color w:val="000000" w:themeColor="text1"/>
              </w:rPr>
              <w:t>Kto tańczy na balu?-</w:t>
            </w:r>
            <w:r w:rsidRPr="00D54A70">
              <w:rPr>
                <w:rFonts w:ascii="Times New Roman" w:hAnsi="Times New Roman" w:cs="Times New Roman"/>
                <w:color w:val="000000" w:themeColor="text1"/>
              </w:rPr>
              <w:t xml:space="preserve"> rozwiązywanie zagadek</w:t>
            </w:r>
          </w:p>
          <w:p w:rsidR="00A05574" w:rsidRPr="00D54A70" w:rsidRDefault="00A05574" w:rsidP="00A05574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D54A70">
              <w:rPr>
                <w:rFonts w:ascii="Times New Roman" w:eastAsia="Times New Roman" w:hAnsi="Times New Roman" w:cs="Times New Roman"/>
              </w:rPr>
              <w:t xml:space="preserve">Zabawa dydaktyczna  </w:t>
            </w:r>
            <w:r w:rsidRPr="00D54A70">
              <w:rPr>
                <w:rFonts w:ascii="Times New Roman" w:eastAsia="Times New Roman" w:hAnsi="Times New Roman" w:cs="Times New Roman"/>
                <w:b/>
              </w:rPr>
              <w:t>„Porządkujemy balony”</w:t>
            </w:r>
            <w:r w:rsidRPr="00D54A70">
              <w:rPr>
                <w:rFonts w:ascii="Times New Roman" w:eastAsia="Times New Roman" w:hAnsi="Times New Roman" w:cs="Times New Roman"/>
              </w:rPr>
              <w:t xml:space="preserve"> – zabawa dydaktyczna; </w:t>
            </w:r>
            <w:r w:rsidRPr="00D54A70">
              <w:rPr>
                <w:rFonts w:ascii="Times New Roman" w:eastAsia="Times New Roman" w:hAnsi="Times New Roman" w:cs="Times New Roman"/>
                <w:lang w:eastAsia="pl-PL"/>
              </w:rPr>
              <w:t xml:space="preserve">kształtowanie umiejętności  przeliczania i segregowania przedmiotów ze względu na posiadane cechy: kolor i wielkość. </w:t>
            </w:r>
          </w:p>
          <w:p w:rsidR="00A05574" w:rsidRPr="00D54A70" w:rsidRDefault="00A05574" w:rsidP="00A05574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D54A70">
              <w:rPr>
                <w:rFonts w:ascii="Times New Roman" w:hAnsi="Times New Roman" w:cs="Times New Roman"/>
                <w:color w:val="000000" w:themeColor="text1"/>
              </w:rPr>
              <w:t xml:space="preserve">Podwieczorek- zachęcanie do zjadania posiłku w ciszy i spokoju. </w:t>
            </w:r>
          </w:p>
          <w:p w:rsidR="00A05574" w:rsidRPr="00D54A70" w:rsidRDefault="00A05574" w:rsidP="00A05574">
            <w:pPr>
              <w:pStyle w:val="Akapitzlist"/>
              <w:numPr>
                <w:ilvl w:val="0"/>
                <w:numId w:val="12"/>
              </w:numPr>
              <w:rPr>
                <w:rFonts w:ascii="Times New Roman" w:eastAsiaTheme="minorEastAsia" w:hAnsi="Times New Roman" w:cs="Times New Roman"/>
                <w:lang w:eastAsia="pl-PL"/>
              </w:rPr>
            </w:pPr>
            <w:r w:rsidRPr="00D54A70">
              <w:rPr>
                <w:rFonts w:ascii="Times New Roman" w:eastAsiaTheme="minorEastAsia" w:hAnsi="Times New Roman" w:cs="Times New Roman"/>
                <w:lang w:eastAsia="pl-PL"/>
              </w:rPr>
              <w:t>Zabawy dowolne w kącikach zainteresowań: lalek, konstrukcyjnym, samochodowym, ksią</w:t>
            </w:r>
            <w:r>
              <w:rPr>
                <w:rFonts w:ascii="Times New Roman" w:eastAsiaTheme="minorEastAsia" w:hAnsi="Times New Roman"/>
              </w:rPr>
              <w:t>żek.</w:t>
            </w:r>
          </w:p>
        </w:tc>
        <w:tc>
          <w:tcPr>
            <w:tcW w:w="3118" w:type="dxa"/>
          </w:tcPr>
          <w:p w:rsidR="00A05574" w:rsidRPr="00D54A70" w:rsidRDefault="00A05574" w:rsidP="00A05574">
            <w:pPr>
              <w:pStyle w:val="Zawartotabeli"/>
              <w:numPr>
                <w:ilvl w:val="0"/>
                <w:numId w:val="18"/>
              </w:numPr>
              <w:snapToGrid w:val="0"/>
              <w:rPr>
                <w:sz w:val="20"/>
                <w:szCs w:val="20"/>
              </w:rPr>
            </w:pPr>
            <w:r w:rsidRPr="00D54A70">
              <w:rPr>
                <w:sz w:val="20"/>
                <w:szCs w:val="20"/>
              </w:rPr>
              <w:t xml:space="preserve">uczestniczy w zabawach ruchowych </w:t>
            </w:r>
          </w:p>
          <w:p w:rsidR="00A05574" w:rsidRPr="00D54A70" w:rsidRDefault="00A05574" w:rsidP="00A05574">
            <w:pPr>
              <w:pStyle w:val="Zawartotabeli"/>
              <w:numPr>
                <w:ilvl w:val="0"/>
                <w:numId w:val="18"/>
              </w:numPr>
              <w:snapToGrid w:val="0"/>
              <w:rPr>
                <w:sz w:val="20"/>
                <w:szCs w:val="20"/>
              </w:rPr>
            </w:pPr>
            <w:r w:rsidRPr="00D54A70">
              <w:rPr>
                <w:sz w:val="20"/>
                <w:szCs w:val="20"/>
              </w:rPr>
              <w:t xml:space="preserve">utrzymuje prawidłową postawę ciała </w:t>
            </w:r>
          </w:p>
          <w:p w:rsidR="00A05574" w:rsidRPr="00D54A70" w:rsidRDefault="00A05574" w:rsidP="00A05574">
            <w:pPr>
              <w:widowControl w:val="0"/>
              <w:numPr>
                <w:ilvl w:val="0"/>
                <w:numId w:val="19"/>
              </w:numPr>
              <w:suppressAutoHyphens/>
              <w:autoSpaceDE w:val="0"/>
              <w:snapToGrid w:val="0"/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  <w:r w:rsidRPr="00D54A70">
              <w:rPr>
                <w:rFonts w:ascii="Times New Roman" w:eastAsia="TimesNewRoman" w:hAnsi="Times New Roman" w:cs="Times New Roman"/>
                <w:sz w:val="20"/>
                <w:szCs w:val="20"/>
              </w:rPr>
              <w:t xml:space="preserve">potrafi współdziałać w czasie zabawy </w:t>
            </w:r>
          </w:p>
          <w:p w:rsidR="00A05574" w:rsidRPr="00D54A70" w:rsidRDefault="00A05574" w:rsidP="00A05574">
            <w:pPr>
              <w:widowControl w:val="0"/>
              <w:numPr>
                <w:ilvl w:val="0"/>
                <w:numId w:val="19"/>
              </w:numPr>
              <w:suppressAutoHyphens/>
              <w:autoSpaceDE w:val="0"/>
              <w:snapToGrid w:val="0"/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  <w:r w:rsidRPr="00D54A70">
              <w:rPr>
                <w:rFonts w:ascii="Times New Roman" w:eastAsia="TimesNewRoman" w:hAnsi="Times New Roman" w:cs="Times New Roman"/>
                <w:sz w:val="20"/>
                <w:szCs w:val="20"/>
              </w:rPr>
              <w:t xml:space="preserve">reaguje ruchem na sygnał dźwiękowy </w:t>
            </w:r>
          </w:p>
          <w:p w:rsidR="00A05574" w:rsidRPr="00D54A70" w:rsidRDefault="00A05574" w:rsidP="00A05574">
            <w:pPr>
              <w:pStyle w:val="Default"/>
              <w:widowControl w:val="0"/>
              <w:numPr>
                <w:ilvl w:val="0"/>
                <w:numId w:val="20"/>
              </w:numPr>
              <w:suppressAutoHyphens/>
              <w:autoSpaceDN/>
              <w:adjustRightInd/>
              <w:snapToGrid w:val="0"/>
              <w:rPr>
                <w:color w:val="auto"/>
                <w:sz w:val="20"/>
                <w:szCs w:val="20"/>
              </w:rPr>
            </w:pPr>
            <w:r w:rsidRPr="00D54A70">
              <w:rPr>
                <w:color w:val="auto"/>
                <w:sz w:val="20"/>
                <w:szCs w:val="20"/>
              </w:rPr>
              <w:t xml:space="preserve">bierze udział w organizowanych zajęciach ruchowych; wykonuje ćwiczenia według instrukcji słownej i pokazu </w:t>
            </w:r>
          </w:p>
          <w:p w:rsidR="00A05574" w:rsidRPr="00D54A70" w:rsidRDefault="00A05574" w:rsidP="00A05574">
            <w:pPr>
              <w:widowControl w:val="0"/>
              <w:numPr>
                <w:ilvl w:val="0"/>
                <w:numId w:val="22"/>
              </w:numPr>
              <w:suppressAutoHyphens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4A70">
              <w:rPr>
                <w:rFonts w:ascii="Times New Roman" w:hAnsi="Times New Roman" w:cs="Times New Roman"/>
                <w:sz w:val="20"/>
                <w:szCs w:val="20"/>
              </w:rPr>
              <w:t xml:space="preserve">umie pracować w zespole </w:t>
            </w:r>
          </w:p>
          <w:p w:rsidR="00A05574" w:rsidRPr="00D54A70" w:rsidRDefault="00A05574" w:rsidP="00A05574">
            <w:pPr>
              <w:widowControl w:val="0"/>
              <w:numPr>
                <w:ilvl w:val="0"/>
                <w:numId w:val="22"/>
              </w:numPr>
              <w:suppressAutoHyphens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4A70">
              <w:rPr>
                <w:rFonts w:ascii="Times New Roman" w:eastAsia="Calibri" w:hAnsi="Times New Roman" w:cs="Times New Roman"/>
                <w:sz w:val="20"/>
                <w:szCs w:val="20"/>
              </w:rPr>
              <w:t>łączy takie same elementy            w pary</w:t>
            </w:r>
          </w:p>
          <w:p w:rsidR="00A05574" w:rsidRPr="00D54A70" w:rsidRDefault="00A05574" w:rsidP="00A05574">
            <w:pPr>
              <w:pStyle w:val="Default"/>
              <w:widowControl w:val="0"/>
              <w:numPr>
                <w:ilvl w:val="0"/>
                <w:numId w:val="20"/>
              </w:numPr>
              <w:suppressAutoHyphens/>
              <w:autoSpaceDN/>
              <w:adjustRightInd/>
              <w:rPr>
                <w:color w:val="auto"/>
                <w:sz w:val="20"/>
                <w:szCs w:val="20"/>
              </w:rPr>
            </w:pPr>
            <w:r w:rsidRPr="00D54A70">
              <w:rPr>
                <w:color w:val="auto"/>
                <w:sz w:val="20"/>
                <w:szCs w:val="20"/>
              </w:rPr>
              <w:t xml:space="preserve">rozwija sprawność manualną </w:t>
            </w:r>
          </w:p>
          <w:p w:rsidR="00A05574" w:rsidRPr="00D54A70" w:rsidRDefault="00A05574" w:rsidP="00A05574">
            <w:pPr>
              <w:pStyle w:val="Default"/>
              <w:widowControl w:val="0"/>
              <w:numPr>
                <w:ilvl w:val="0"/>
                <w:numId w:val="20"/>
              </w:numPr>
              <w:suppressAutoHyphens/>
              <w:autoSpaceDN/>
              <w:adjustRightInd/>
              <w:rPr>
                <w:color w:val="auto"/>
                <w:sz w:val="20"/>
                <w:szCs w:val="20"/>
              </w:rPr>
            </w:pPr>
            <w:r w:rsidRPr="00D54A70">
              <w:rPr>
                <w:sz w:val="20"/>
                <w:szCs w:val="20"/>
              </w:rPr>
              <w:t>potrafi wykonać maskę karnawałową i wyciąć potrzebny element</w:t>
            </w:r>
          </w:p>
          <w:p w:rsidR="00A05574" w:rsidRPr="00D54A70" w:rsidRDefault="00A05574" w:rsidP="00A05574">
            <w:pPr>
              <w:widowControl w:val="0"/>
              <w:numPr>
                <w:ilvl w:val="0"/>
                <w:numId w:val="19"/>
              </w:numPr>
              <w:suppressAutoHyphens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4A70">
              <w:rPr>
                <w:rFonts w:ascii="Times New Roman" w:eastAsia="TimesNewRoman" w:hAnsi="Times New Roman" w:cs="Times New Roman"/>
                <w:sz w:val="20"/>
                <w:szCs w:val="20"/>
              </w:rPr>
              <w:t xml:space="preserve">zachowuje się właściwie na placu zabaw </w:t>
            </w:r>
          </w:p>
          <w:p w:rsidR="00A05574" w:rsidRPr="00D54A70" w:rsidRDefault="00A05574" w:rsidP="00A05574">
            <w:pPr>
              <w:pStyle w:val="Default"/>
              <w:widowControl w:val="0"/>
              <w:numPr>
                <w:ilvl w:val="0"/>
                <w:numId w:val="19"/>
              </w:numPr>
              <w:suppressAutoHyphens/>
              <w:autoSpaceDN/>
              <w:adjustRightInd/>
              <w:rPr>
                <w:rFonts w:eastAsia="TimesNewRoman"/>
                <w:color w:val="auto"/>
                <w:sz w:val="20"/>
                <w:szCs w:val="20"/>
              </w:rPr>
            </w:pPr>
            <w:r w:rsidRPr="00D54A70">
              <w:rPr>
                <w:rFonts w:eastAsia="TimesNewRoman"/>
                <w:color w:val="auto"/>
                <w:sz w:val="20"/>
                <w:szCs w:val="20"/>
              </w:rPr>
              <w:t xml:space="preserve">tworzy improwizacje ruchowe </w:t>
            </w:r>
          </w:p>
          <w:p w:rsidR="00A05574" w:rsidRPr="00D54A70" w:rsidRDefault="00A05574" w:rsidP="00A05574">
            <w:pPr>
              <w:widowControl w:val="0"/>
              <w:numPr>
                <w:ilvl w:val="0"/>
                <w:numId w:val="19"/>
              </w:numPr>
              <w:suppressAutoHyphens/>
              <w:autoSpaceDE w:val="0"/>
              <w:snapToGrid w:val="0"/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  <w:r w:rsidRPr="00D54A70">
              <w:rPr>
                <w:rFonts w:ascii="Times New Roman" w:eastAsia="TimesNewRoman" w:hAnsi="Times New Roman" w:cs="Times New Roman"/>
                <w:sz w:val="20"/>
                <w:szCs w:val="20"/>
              </w:rPr>
              <w:t xml:space="preserve">wyraża swoje rozumienie świata za pomocą impresji plastycznych </w:t>
            </w:r>
          </w:p>
          <w:p w:rsidR="00A05574" w:rsidRPr="00D54A70" w:rsidRDefault="00A05574" w:rsidP="00A05574">
            <w:pPr>
              <w:widowControl w:val="0"/>
              <w:numPr>
                <w:ilvl w:val="0"/>
                <w:numId w:val="19"/>
              </w:numPr>
              <w:suppressAutoHyphens/>
              <w:autoSpaceDE w:val="0"/>
              <w:snapToGrid w:val="0"/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  <w:r w:rsidRPr="00D54A70"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</w:rPr>
              <w:t>rozwiązuje zagadki słowne;</w:t>
            </w:r>
          </w:p>
          <w:p w:rsidR="00A05574" w:rsidRPr="00D54A70" w:rsidRDefault="00A05574" w:rsidP="00A05574">
            <w:pPr>
              <w:widowControl w:val="0"/>
              <w:numPr>
                <w:ilvl w:val="0"/>
                <w:numId w:val="19"/>
              </w:numPr>
              <w:suppressAutoHyphens/>
              <w:autoSpaceDE w:val="0"/>
              <w:snapToGrid w:val="0"/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  <w:r w:rsidRPr="00D54A70">
              <w:rPr>
                <w:rFonts w:ascii="Times New Roman" w:eastAsia="AgendaPl-Regular" w:hAnsi="Times New Roman" w:cs="Times New Roman"/>
                <w:color w:val="000000"/>
                <w:sz w:val="20"/>
                <w:szCs w:val="20"/>
                <w:highlight w:val="white"/>
              </w:rPr>
              <w:t>porządkuje salę po zakończonej zabawie</w:t>
            </w:r>
          </w:p>
          <w:p w:rsidR="00A05574" w:rsidRPr="00D54A70" w:rsidRDefault="00A05574" w:rsidP="001B7F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</w:tcPr>
          <w:p w:rsidR="00A05574" w:rsidRPr="00D54A70" w:rsidRDefault="00A05574" w:rsidP="001B7FC7">
            <w:pPr>
              <w:pStyle w:val="Zawartotabeli"/>
              <w:snapToGrid w:val="0"/>
              <w:rPr>
                <w:sz w:val="20"/>
                <w:szCs w:val="20"/>
              </w:rPr>
            </w:pPr>
            <w:r w:rsidRPr="00D54A70">
              <w:rPr>
                <w:rFonts w:eastAsia="Times New Roman"/>
                <w:color w:val="000000"/>
                <w:sz w:val="20"/>
                <w:szCs w:val="20"/>
                <w:highlight w:val="white"/>
              </w:rPr>
              <w:t>I: 1, 2, 4, 5, 6, 7, 9</w:t>
            </w:r>
          </w:p>
          <w:p w:rsidR="00A05574" w:rsidRPr="00D54A70" w:rsidRDefault="00A05574" w:rsidP="001B7FC7">
            <w:pPr>
              <w:pStyle w:val="Zawartotabeli"/>
              <w:snapToGrid w:val="0"/>
              <w:rPr>
                <w:sz w:val="20"/>
                <w:szCs w:val="20"/>
              </w:rPr>
            </w:pPr>
            <w:r w:rsidRPr="00D54A70">
              <w:rPr>
                <w:rFonts w:eastAsia="Times New Roman"/>
                <w:color w:val="000000"/>
                <w:sz w:val="20"/>
                <w:szCs w:val="20"/>
                <w:highlight w:val="white"/>
              </w:rPr>
              <w:t>II: 1,2,3,4,5,6,7, 8</w:t>
            </w:r>
            <w:r w:rsidRPr="00D54A70">
              <w:rPr>
                <w:rFonts w:eastAsia="Times New Roman"/>
                <w:color w:val="000000"/>
                <w:sz w:val="20"/>
                <w:szCs w:val="20"/>
              </w:rPr>
              <w:t>,9</w:t>
            </w:r>
          </w:p>
          <w:p w:rsidR="00A05574" w:rsidRPr="00D54A70" w:rsidRDefault="00A05574" w:rsidP="001B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4A70">
              <w:rPr>
                <w:rFonts w:ascii="Times New Roman" w:hAnsi="Times New Roman" w:cs="Times New Roman"/>
                <w:sz w:val="20"/>
                <w:szCs w:val="20"/>
              </w:rPr>
              <w:t>III:2,5,7,8,9</w:t>
            </w:r>
          </w:p>
          <w:p w:rsidR="00A05574" w:rsidRPr="00D54A70" w:rsidRDefault="00A05574" w:rsidP="001B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4A70">
              <w:rPr>
                <w:rFonts w:ascii="Times New Roman" w:hAnsi="Times New Roman" w:cs="Times New Roman"/>
                <w:sz w:val="20"/>
                <w:szCs w:val="20"/>
              </w:rPr>
              <w:t>IV:1,2,7,8,12,15</w:t>
            </w:r>
          </w:p>
        </w:tc>
      </w:tr>
      <w:tr w:rsidR="00A05574" w:rsidRPr="00F35303" w:rsidTr="001B7FC7">
        <w:tc>
          <w:tcPr>
            <w:tcW w:w="2093" w:type="dxa"/>
          </w:tcPr>
          <w:p w:rsidR="00A05574" w:rsidRPr="00F35303" w:rsidRDefault="00A05574" w:rsidP="001B7FC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35303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Piątek 15.01.</w:t>
            </w:r>
          </w:p>
          <w:p w:rsidR="00F35303" w:rsidRPr="00F35303" w:rsidRDefault="00F35303" w:rsidP="001B7FC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35303">
              <w:rPr>
                <w:rFonts w:ascii="Times New Roman" w:hAnsi="Times New Roman" w:cs="Times New Roman"/>
                <w:sz w:val="21"/>
                <w:szCs w:val="21"/>
              </w:rPr>
              <w:t xml:space="preserve">Karnawał w przedszkolu </w:t>
            </w:r>
          </w:p>
        </w:tc>
        <w:tc>
          <w:tcPr>
            <w:tcW w:w="6946" w:type="dxa"/>
          </w:tcPr>
          <w:p w:rsidR="00A05574" w:rsidRPr="00F35303" w:rsidRDefault="00A05574" w:rsidP="001B7FC7">
            <w:pPr>
              <w:rPr>
                <w:rFonts w:ascii="Times New Roman" w:eastAsiaTheme="minorEastAsia" w:hAnsi="Times New Roman" w:cs="Times New Roman"/>
                <w:sz w:val="21"/>
                <w:szCs w:val="21"/>
                <w:lang w:eastAsia="pl-PL"/>
              </w:rPr>
            </w:pPr>
            <w:r w:rsidRPr="00F35303">
              <w:rPr>
                <w:rFonts w:ascii="Times New Roman" w:eastAsiaTheme="minorEastAsia" w:hAnsi="Times New Roman" w:cs="Times New Roman"/>
                <w:sz w:val="21"/>
                <w:szCs w:val="21"/>
                <w:lang w:eastAsia="pl-PL"/>
              </w:rPr>
              <w:t>I</w:t>
            </w:r>
          </w:p>
          <w:p w:rsidR="00A05574" w:rsidRPr="00F35303" w:rsidRDefault="00A05574" w:rsidP="00A05574">
            <w:pPr>
              <w:pStyle w:val="Akapitzlist"/>
              <w:numPr>
                <w:ilvl w:val="0"/>
                <w:numId w:val="13"/>
              </w:numPr>
              <w:rPr>
                <w:rFonts w:ascii="Times New Roman" w:eastAsiaTheme="minorEastAsia" w:hAnsi="Times New Roman" w:cs="Times New Roman"/>
                <w:sz w:val="21"/>
                <w:szCs w:val="21"/>
                <w:lang w:eastAsia="pl-PL"/>
              </w:rPr>
            </w:pPr>
            <w:r w:rsidRPr="00F35303">
              <w:rPr>
                <w:rFonts w:ascii="Times New Roman" w:eastAsiaTheme="minorEastAsia" w:hAnsi="Times New Roman" w:cs="Times New Roman"/>
                <w:sz w:val="21"/>
                <w:szCs w:val="21"/>
                <w:lang w:eastAsia="pl-PL"/>
              </w:rPr>
              <w:t>Zabawa z kolegą dowolnie wybraną zabawką; odkładanie zabawek na wyznaczone miejsce po skończonej zabawie.</w:t>
            </w:r>
          </w:p>
          <w:p w:rsidR="00A05574" w:rsidRPr="00F35303" w:rsidRDefault="00A05574" w:rsidP="00A05574">
            <w:pPr>
              <w:pStyle w:val="Akapitzlist"/>
              <w:numPr>
                <w:ilvl w:val="0"/>
                <w:numId w:val="13"/>
              </w:numPr>
              <w:rPr>
                <w:rFonts w:ascii="Times New Roman" w:eastAsiaTheme="minorEastAsia" w:hAnsi="Times New Roman" w:cs="Times New Roman"/>
                <w:sz w:val="21"/>
                <w:szCs w:val="21"/>
                <w:lang w:eastAsia="pl-PL"/>
              </w:rPr>
            </w:pPr>
            <w:r w:rsidRPr="00F35303">
              <w:rPr>
                <w:rFonts w:ascii="Times New Roman" w:eastAsiaTheme="minorEastAsia" w:hAnsi="Times New Roman" w:cs="Times New Roman"/>
                <w:sz w:val="21"/>
                <w:szCs w:val="21"/>
                <w:lang w:eastAsia="pl-PL"/>
              </w:rPr>
              <w:t xml:space="preserve">Wyliczanka- zabawa ruchowa z rymowanką- rozwijanie pamięci mechanicznej u dzieci poprzez uczenie krótkich rymowanek </w:t>
            </w:r>
          </w:p>
          <w:p w:rsidR="00A05574" w:rsidRPr="00F35303" w:rsidRDefault="00A05574" w:rsidP="00A05574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F35303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„Dmuchamy balony”</w:t>
            </w:r>
            <w:r w:rsidRPr="00F3530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– ćwiczenia oddechowe; zwrócenie uwagi na prawidłowy tor oddechowy, zwiększenie wydolności płuc. </w:t>
            </w:r>
          </w:p>
          <w:p w:rsidR="00A05574" w:rsidRPr="00F35303" w:rsidRDefault="00A05574" w:rsidP="001B7FC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 w:rsidRPr="00F35303">
              <w:rPr>
                <w:rFonts w:ascii="Times New Roman" w:hAnsi="Times New Roman" w:cs="Times New Roman"/>
                <w:sz w:val="21"/>
                <w:szCs w:val="21"/>
              </w:rPr>
              <w:t>Ćwiczenia poranne- rozwijanie sprawności fizycznej dzieci. Utrwalanie pojęcia para.</w:t>
            </w:r>
          </w:p>
          <w:p w:rsidR="00A05574" w:rsidRPr="00F35303" w:rsidRDefault="00A05574" w:rsidP="00A05574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F3530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Kształtowanie nawyków higienicznych- przypomnienie o konieczności mycia rak przed i po posiłku. </w:t>
            </w:r>
          </w:p>
          <w:p w:rsidR="00A05574" w:rsidRPr="00F35303" w:rsidRDefault="00A05574" w:rsidP="001B7FC7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F3530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II</w:t>
            </w:r>
          </w:p>
          <w:p w:rsidR="00F35303" w:rsidRPr="00F35303" w:rsidRDefault="00F35303" w:rsidP="00A05574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F35303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„Żaba na balu karnawałowym”-</w:t>
            </w:r>
            <w:r w:rsidRPr="00F3530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słuchanie opowiadania M. Majewskiej, rozmowa na temat jego treści, określanie uczuć towarzyszących bohaterom. </w:t>
            </w:r>
          </w:p>
          <w:p w:rsidR="00F35303" w:rsidRPr="00F35303" w:rsidRDefault="00F35303" w:rsidP="00A05574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F35303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 xml:space="preserve">„Rycerskie </w:t>
            </w:r>
            <w:proofErr w:type="spellStart"/>
            <w:r w:rsidRPr="00F35303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sudoku</w:t>
            </w:r>
            <w:proofErr w:type="spellEnd"/>
            <w:r w:rsidRPr="00F35303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”-</w:t>
            </w:r>
            <w:r w:rsidRPr="00F3530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rozwijanie umiejętności logicznego myślenia, ćwiczenie zdolności manualnych podczas wycinania. Zał.7. (W każdym rzędzie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i kwadracie</w:t>
            </w:r>
            <w:r w:rsidRPr="00F3530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powinny znaleźć się 4 różne obrazki).</w:t>
            </w:r>
          </w:p>
          <w:p w:rsidR="00F35303" w:rsidRPr="00F35303" w:rsidRDefault="00F35303" w:rsidP="00A05574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F35303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Zestaw ćwiczeń gimnastycznych nr…</w:t>
            </w:r>
            <w:r w:rsidRPr="00F3530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- rozwijanie sprawności ruchowej.</w:t>
            </w:r>
          </w:p>
          <w:p w:rsidR="00A05574" w:rsidRPr="00F35303" w:rsidRDefault="00A05574" w:rsidP="00A05574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F3530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„</w:t>
            </w:r>
            <w:r w:rsidRPr="00F35303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Dekorujemy salę</w:t>
            </w:r>
            <w:r w:rsidRPr="00F3530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” – przyczepianie balonów w różnych częściach sali, zawieszanie serpentyn i innych ozdób.</w:t>
            </w:r>
            <w:r w:rsidR="00F35303" w:rsidRPr="00F3530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Określanie położenia balonów: nad, obok, pod.</w:t>
            </w:r>
          </w:p>
          <w:p w:rsidR="00A05574" w:rsidRPr="00F35303" w:rsidRDefault="00A05574" w:rsidP="00A05574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F3530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Wyjście na plac przedszkolny – zabawa „Raz, dwa, trzy Bałwanek patrzy”.</w:t>
            </w:r>
          </w:p>
          <w:p w:rsidR="00A05574" w:rsidRPr="00F35303" w:rsidRDefault="00A05574" w:rsidP="00A05574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F3530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Obiad- kształtowanie umiejętności posługiwania się łyżką i widelcem podczas jedzenia </w:t>
            </w:r>
          </w:p>
          <w:p w:rsidR="00A05574" w:rsidRPr="00F35303" w:rsidRDefault="00A05574" w:rsidP="001B7FC7">
            <w:pPr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F3530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III</w:t>
            </w:r>
          </w:p>
          <w:p w:rsidR="00A05574" w:rsidRPr="00F35303" w:rsidRDefault="00A05574" w:rsidP="00A05574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F3530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W krainie baśni- słuchanie </w:t>
            </w:r>
            <w:r w:rsidR="00F35303" w:rsidRPr="00F3530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muzyki filmowej do bajek (źródło</w:t>
            </w:r>
            <w:r w:rsidR="00F3530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:</w:t>
            </w:r>
            <w:r w:rsidR="00F35303" w:rsidRPr="00F3530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="00F35303" w:rsidRPr="00F3530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youtube</w:t>
            </w:r>
            <w:proofErr w:type="spellEnd"/>
            <w:r w:rsidR="00F35303" w:rsidRPr="00F3530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)</w:t>
            </w:r>
            <w:r w:rsidRPr="00F3530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</w:p>
          <w:p w:rsidR="00A05574" w:rsidRPr="00F35303" w:rsidRDefault="00A05574" w:rsidP="00A05574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F35303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Moja maska-</w:t>
            </w:r>
            <w:r w:rsidRPr="00F3530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rysowanie maski po śladzie, ozdabianie jej wg własnego pomysłu. Rozwijanie wyobraźni. Załącznik 6. </w:t>
            </w:r>
          </w:p>
          <w:p w:rsidR="00A05574" w:rsidRPr="00F35303" w:rsidRDefault="00A05574" w:rsidP="00A05574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F3530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Podwieczorek</w:t>
            </w:r>
          </w:p>
          <w:p w:rsidR="00A05574" w:rsidRPr="00F35303" w:rsidRDefault="00A05574" w:rsidP="00A05574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F35303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Zabawy dowolne w kącikach zainteresowań- zwrócenie uwagi na cichą zabawę. </w:t>
            </w:r>
          </w:p>
        </w:tc>
        <w:tc>
          <w:tcPr>
            <w:tcW w:w="3118" w:type="dxa"/>
          </w:tcPr>
          <w:p w:rsidR="00A05574" w:rsidRPr="00F35303" w:rsidRDefault="00A05574" w:rsidP="00A05574">
            <w:pPr>
              <w:pStyle w:val="Zawartotabeli"/>
              <w:numPr>
                <w:ilvl w:val="0"/>
                <w:numId w:val="18"/>
              </w:numPr>
              <w:snapToGrid w:val="0"/>
              <w:rPr>
                <w:sz w:val="21"/>
                <w:szCs w:val="21"/>
              </w:rPr>
            </w:pPr>
            <w:r w:rsidRPr="00F35303">
              <w:rPr>
                <w:sz w:val="21"/>
                <w:szCs w:val="21"/>
              </w:rPr>
              <w:t xml:space="preserve">uczestniczy w zabawach ruchowych </w:t>
            </w:r>
          </w:p>
          <w:p w:rsidR="00A05574" w:rsidRPr="00F35303" w:rsidRDefault="00A05574" w:rsidP="00A05574">
            <w:pPr>
              <w:pStyle w:val="Zawartotabeli"/>
              <w:numPr>
                <w:ilvl w:val="0"/>
                <w:numId w:val="18"/>
              </w:numPr>
              <w:snapToGrid w:val="0"/>
              <w:rPr>
                <w:sz w:val="21"/>
                <w:szCs w:val="21"/>
              </w:rPr>
            </w:pPr>
            <w:r w:rsidRPr="00F35303">
              <w:rPr>
                <w:sz w:val="21"/>
                <w:szCs w:val="21"/>
              </w:rPr>
              <w:t xml:space="preserve">utrzymuje prawidłową postawę ciała </w:t>
            </w:r>
          </w:p>
          <w:p w:rsidR="00A05574" w:rsidRPr="00F35303" w:rsidRDefault="00A05574" w:rsidP="00A05574">
            <w:pPr>
              <w:widowControl w:val="0"/>
              <w:numPr>
                <w:ilvl w:val="0"/>
                <w:numId w:val="19"/>
              </w:numPr>
              <w:suppressAutoHyphens/>
              <w:autoSpaceDE w:val="0"/>
              <w:snapToGrid w:val="0"/>
              <w:rPr>
                <w:rFonts w:ascii="Times New Roman" w:eastAsia="TimesNewRoman" w:hAnsi="Times New Roman" w:cs="Times New Roman"/>
                <w:sz w:val="21"/>
                <w:szCs w:val="21"/>
              </w:rPr>
            </w:pPr>
            <w:r w:rsidRPr="00F35303">
              <w:rPr>
                <w:rFonts w:ascii="Times New Roman" w:eastAsia="TimesNewRoman" w:hAnsi="Times New Roman" w:cs="Times New Roman"/>
                <w:sz w:val="21"/>
                <w:szCs w:val="21"/>
              </w:rPr>
              <w:t xml:space="preserve">potrafi współdziałać w czasie zabawy </w:t>
            </w:r>
          </w:p>
          <w:p w:rsidR="00A05574" w:rsidRPr="00F35303" w:rsidRDefault="00A05574" w:rsidP="00A05574">
            <w:pPr>
              <w:widowControl w:val="0"/>
              <w:numPr>
                <w:ilvl w:val="0"/>
                <w:numId w:val="19"/>
              </w:numPr>
              <w:suppressAutoHyphens/>
              <w:autoSpaceDE w:val="0"/>
              <w:snapToGrid w:val="0"/>
              <w:rPr>
                <w:rFonts w:ascii="Times New Roman" w:eastAsia="TimesNewRoman" w:hAnsi="Times New Roman" w:cs="Times New Roman"/>
                <w:sz w:val="21"/>
                <w:szCs w:val="21"/>
              </w:rPr>
            </w:pPr>
            <w:r w:rsidRPr="00F35303">
              <w:rPr>
                <w:rFonts w:ascii="Times New Roman" w:eastAsia="TimesNewRoman" w:hAnsi="Times New Roman" w:cs="Times New Roman"/>
                <w:sz w:val="21"/>
                <w:szCs w:val="21"/>
              </w:rPr>
              <w:t xml:space="preserve">reaguje ruchem na sygnał dźwiękowy </w:t>
            </w:r>
          </w:p>
          <w:p w:rsidR="00A05574" w:rsidRPr="00F35303" w:rsidRDefault="00A05574" w:rsidP="00A05574">
            <w:pPr>
              <w:pStyle w:val="Default"/>
              <w:widowControl w:val="0"/>
              <w:numPr>
                <w:ilvl w:val="0"/>
                <w:numId w:val="20"/>
              </w:numPr>
              <w:suppressAutoHyphens/>
              <w:autoSpaceDN/>
              <w:adjustRightInd/>
              <w:snapToGrid w:val="0"/>
              <w:rPr>
                <w:color w:val="auto"/>
                <w:sz w:val="21"/>
                <w:szCs w:val="21"/>
              </w:rPr>
            </w:pPr>
            <w:r w:rsidRPr="00F35303">
              <w:rPr>
                <w:color w:val="auto"/>
                <w:sz w:val="21"/>
                <w:szCs w:val="21"/>
              </w:rPr>
              <w:t xml:space="preserve">bierze udział w organizowanych zajęciach ruchowych; wykonuje ćwiczenia według instrukcji słownej i pokazu </w:t>
            </w:r>
          </w:p>
          <w:p w:rsidR="00A05574" w:rsidRPr="00F35303" w:rsidRDefault="00A05574" w:rsidP="00A05574">
            <w:pPr>
              <w:widowControl w:val="0"/>
              <w:numPr>
                <w:ilvl w:val="0"/>
                <w:numId w:val="22"/>
              </w:numPr>
              <w:suppressAutoHyphens/>
              <w:autoSpaceDE w:val="0"/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F35303">
              <w:rPr>
                <w:rFonts w:ascii="Times New Roman" w:hAnsi="Times New Roman" w:cs="Times New Roman"/>
                <w:sz w:val="21"/>
                <w:szCs w:val="21"/>
              </w:rPr>
              <w:t xml:space="preserve">umie pracować w zespole </w:t>
            </w:r>
          </w:p>
          <w:p w:rsidR="00A05574" w:rsidRPr="00F35303" w:rsidRDefault="00A05574" w:rsidP="00A05574">
            <w:pPr>
              <w:widowControl w:val="0"/>
              <w:numPr>
                <w:ilvl w:val="0"/>
                <w:numId w:val="22"/>
              </w:numPr>
              <w:suppressAutoHyphens/>
              <w:autoSpaceDE w:val="0"/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F35303">
              <w:rPr>
                <w:rFonts w:ascii="Times New Roman" w:eastAsia="Calibri" w:hAnsi="Times New Roman" w:cs="Times New Roman"/>
                <w:sz w:val="21"/>
                <w:szCs w:val="21"/>
              </w:rPr>
              <w:t>wykonuje proste ćwiczenia oddechowe</w:t>
            </w:r>
          </w:p>
          <w:p w:rsidR="00A05574" w:rsidRPr="00F35303" w:rsidRDefault="00A05574" w:rsidP="00A05574">
            <w:pPr>
              <w:pStyle w:val="Akapitzlist1"/>
              <w:numPr>
                <w:ilvl w:val="0"/>
                <w:numId w:val="14"/>
              </w:numPr>
              <w:rPr>
                <w:rFonts w:ascii="Times New Roman" w:hAnsi="Times New Roman"/>
                <w:sz w:val="21"/>
                <w:szCs w:val="21"/>
              </w:rPr>
            </w:pPr>
            <w:r w:rsidRPr="00F35303">
              <w:rPr>
                <w:rFonts w:ascii="Times New Roman" w:hAnsi="Times New Roman"/>
                <w:sz w:val="21"/>
                <w:szCs w:val="21"/>
              </w:rPr>
              <w:t>porusza się zgodnie z muzyką</w:t>
            </w:r>
          </w:p>
          <w:p w:rsidR="00F35303" w:rsidRPr="00F35303" w:rsidRDefault="00F35303" w:rsidP="00A05574">
            <w:pPr>
              <w:pStyle w:val="Akapitzlist1"/>
              <w:numPr>
                <w:ilvl w:val="0"/>
                <w:numId w:val="14"/>
              </w:numPr>
              <w:rPr>
                <w:rFonts w:ascii="Times New Roman" w:hAnsi="Times New Roman"/>
                <w:sz w:val="21"/>
                <w:szCs w:val="21"/>
              </w:rPr>
            </w:pPr>
            <w:r w:rsidRPr="00F35303">
              <w:rPr>
                <w:rFonts w:ascii="Times New Roman" w:hAnsi="Times New Roman"/>
                <w:sz w:val="21"/>
                <w:szCs w:val="21"/>
              </w:rPr>
              <w:t>określa położenie przedmiotów</w:t>
            </w:r>
          </w:p>
          <w:p w:rsidR="00A05574" w:rsidRPr="00F35303" w:rsidRDefault="00A05574" w:rsidP="00A05574">
            <w:pPr>
              <w:pStyle w:val="Akapitzlist1"/>
              <w:numPr>
                <w:ilvl w:val="0"/>
                <w:numId w:val="14"/>
              </w:numPr>
              <w:rPr>
                <w:rFonts w:ascii="Times New Roman" w:hAnsi="Times New Roman"/>
                <w:sz w:val="21"/>
                <w:szCs w:val="21"/>
              </w:rPr>
            </w:pPr>
            <w:r w:rsidRPr="00F35303">
              <w:rPr>
                <w:rFonts w:ascii="Times New Roman" w:hAnsi="Times New Roman"/>
                <w:sz w:val="21"/>
                <w:szCs w:val="21"/>
              </w:rPr>
              <w:t>swobodnie wypowiada się na określony temat</w:t>
            </w:r>
          </w:p>
          <w:p w:rsidR="00A05574" w:rsidRPr="00F35303" w:rsidRDefault="00A05574" w:rsidP="00A05574">
            <w:pPr>
              <w:pStyle w:val="Akapitzlist1"/>
              <w:numPr>
                <w:ilvl w:val="0"/>
                <w:numId w:val="14"/>
              </w:numPr>
              <w:rPr>
                <w:rFonts w:ascii="Times New Roman" w:hAnsi="Times New Roman"/>
                <w:sz w:val="21"/>
                <w:szCs w:val="21"/>
              </w:rPr>
            </w:pPr>
            <w:r w:rsidRPr="00F35303">
              <w:rPr>
                <w:rFonts w:ascii="Times New Roman" w:hAnsi="Times New Roman"/>
                <w:sz w:val="21"/>
                <w:szCs w:val="21"/>
              </w:rPr>
              <w:t>słucha bajki w skupieniu</w:t>
            </w:r>
          </w:p>
          <w:p w:rsidR="00A05574" w:rsidRPr="00F35303" w:rsidRDefault="00A05574" w:rsidP="00A05574">
            <w:pPr>
              <w:pStyle w:val="Akapitzlist1"/>
              <w:numPr>
                <w:ilvl w:val="0"/>
                <w:numId w:val="14"/>
              </w:numPr>
              <w:rPr>
                <w:rFonts w:ascii="Times New Roman" w:hAnsi="Times New Roman"/>
                <w:sz w:val="21"/>
                <w:szCs w:val="21"/>
              </w:rPr>
            </w:pPr>
            <w:r w:rsidRPr="00F35303">
              <w:rPr>
                <w:rFonts w:ascii="Times New Roman" w:hAnsi="Times New Roman"/>
                <w:sz w:val="21"/>
                <w:szCs w:val="21"/>
              </w:rPr>
              <w:t>rysuje kontur po śladzie</w:t>
            </w:r>
          </w:p>
          <w:p w:rsidR="00A05574" w:rsidRPr="00F35303" w:rsidRDefault="00A05574" w:rsidP="00A05574">
            <w:pPr>
              <w:pStyle w:val="Akapitzlist1"/>
              <w:numPr>
                <w:ilvl w:val="0"/>
                <w:numId w:val="14"/>
              </w:numPr>
              <w:rPr>
                <w:rFonts w:ascii="Times New Roman" w:hAnsi="Times New Roman"/>
                <w:sz w:val="21"/>
                <w:szCs w:val="21"/>
              </w:rPr>
            </w:pPr>
            <w:r w:rsidRPr="00F35303">
              <w:rPr>
                <w:rFonts w:ascii="Times New Roman" w:eastAsia="AgendaPl-Regular" w:hAnsi="Times New Roman"/>
                <w:color w:val="000000"/>
                <w:sz w:val="21"/>
                <w:szCs w:val="21"/>
                <w:highlight w:val="white"/>
              </w:rPr>
              <w:t>porządkuje salę po zakończonej zabawie</w:t>
            </w:r>
          </w:p>
          <w:p w:rsidR="00A05574" w:rsidRPr="00F35303" w:rsidRDefault="00A05574" w:rsidP="001B7FC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7" w:type="dxa"/>
          </w:tcPr>
          <w:p w:rsidR="00A05574" w:rsidRPr="00F35303" w:rsidRDefault="00A05574" w:rsidP="001B7FC7">
            <w:pPr>
              <w:pStyle w:val="Zawartotabeli"/>
              <w:snapToGrid w:val="0"/>
              <w:rPr>
                <w:sz w:val="21"/>
                <w:szCs w:val="21"/>
              </w:rPr>
            </w:pPr>
            <w:r w:rsidRPr="00F35303">
              <w:rPr>
                <w:rFonts w:eastAsia="Times New Roman"/>
                <w:color w:val="000000"/>
                <w:sz w:val="21"/>
                <w:szCs w:val="21"/>
                <w:highlight w:val="white"/>
              </w:rPr>
              <w:t>I: 1, 2, 4, 5, 6, 7, 9</w:t>
            </w:r>
          </w:p>
          <w:p w:rsidR="00A05574" w:rsidRPr="00F35303" w:rsidRDefault="00A05574" w:rsidP="001B7FC7">
            <w:pPr>
              <w:pStyle w:val="Zawartotabeli"/>
              <w:snapToGrid w:val="0"/>
              <w:rPr>
                <w:sz w:val="21"/>
                <w:szCs w:val="21"/>
              </w:rPr>
            </w:pPr>
            <w:r w:rsidRPr="00F35303">
              <w:rPr>
                <w:rFonts w:eastAsia="Times New Roman"/>
                <w:color w:val="000000"/>
                <w:sz w:val="21"/>
                <w:szCs w:val="21"/>
                <w:highlight w:val="white"/>
              </w:rPr>
              <w:t>II: 1,2,3,4,5,6,7, 8</w:t>
            </w:r>
            <w:r w:rsidRPr="00F35303">
              <w:rPr>
                <w:rFonts w:eastAsia="Times New Roman"/>
                <w:color w:val="000000"/>
                <w:sz w:val="21"/>
                <w:szCs w:val="21"/>
              </w:rPr>
              <w:t>,9</w:t>
            </w:r>
          </w:p>
          <w:p w:rsidR="00A05574" w:rsidRPr="00F35303" w:rsidRDefault="00A05574" w:rsidP="001B7FC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35303">
              <w:rPr>
                <w:rFonts w:ascii="Times New Roman" w:hAnsi="Times New Roman" w:cs="Times New Roman"/>
                <w:sz w:val="21"/>
                <w:szCs w:val="21"/>
              </w:rPr>
              <w:t>III:2,5,7,8,9</w:t>
            </w:r>
          </w:p>
          <w:p w:rsidR="00A05574" w:rsidRPr="00F35303" w:rsidRDefault="00A05574" w:rsidP="001B7FC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35303">
              <w:rPr>
                <w:rFonts w:ascii="Times New Roman" w:hAnsi="Times New Roman" w:cs="Times New Roman"/>
                <w:sz w:val="21"/>
                <w:szCs w:val="21"/>
              </w:rPr>
              <w:t>IV:1,2,3,7,8,15</w:t>
            </w:r>
          </w:p>
        </w:tc>
      </w:tr>
    </w:tbl>
    <w:p w:rsidR="00E27F32" w:rsidRPr="00F35303" w:rsidRDefault="00E27F32">
      <w:pPr>
        <w:rPr>
          <w:rFonts w:ascii="Times New Roman" w:hAnsi="Times New Roman" w:cs="Times New Roman"/>
          <w:sz w:val="21"/>
          <w:szCs w:val="21"/>
        </w:rPr>
      </w:pPr>
    </w:p>
    <w:sectPr w:rsidR="00E27F32" w:rsidRPr="00F35303" w:rsidSect="00D54A7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EE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charset w:val="EE"/>
    <w:family w:val="roman"/>
    <w:pitch w:val="default"/>
    <w:sig w:usb0="00000000" w:usb1="00000000" w:usb2="00000000" w:usb3="00000000" w:csb0="00000000" w:csb1="00000000"/>
  </w:font>
  <w:font w:name="AgendaPl-Regular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D011996"/>
    <w:multiLevelType w:val="hybridMultilevel"/>
    <w:tmpl w:val="71485C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2A0C36"/>
    <w:multiLevelType w:val="hybridMultilevel"/>
    <w:tmpl w:val="2FB6AF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3E766B"/>
    <w:multiLevelType w:val="hybridMultilevel"/>
    <w:tmpl w:val="75268E4E"/>
    <w:lvl w:ilvl="0" w:tplc="020E1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9873FE"/>
    <w:multiLevelType w:val="hybridMultilevel"/>
    <w:tmpl w:val="74FC5C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ED0C60"/>
    <w:multiLevelType w:val="hybridMultilevel"/>
    <w:tmpl w:val="DBC235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E70D79"/>
    <w:multiLevelType w:val="hybridMultilevel"/>
    <w:tmpl w:val="47C24A54"/>
    <w:lvl w:ilvl="0" w:tplc="5E507A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1100A14"/>
    <w:multiLevelType w:val="hybridMultilevel"/>
    <w:tmpl w:val="54CED4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EC7F63"/>
    <w:multiLevelType w:val="hybridMultilevel"/>
    <w:tmpl w:val="633A3B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032D89"/>
    <w:multiLevelType w:val="hybridMultilevel"/>
    <w:tmpl w:val="F27CFF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870C7C"/>
    <w:multiLevelType w:val="hybridMultilevel"/>
    <w:tmpl w:val="636EDE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A10046"/>
    <w:multiLevelType w:val="hybridMultilevel"/>
    <w:tmpl w:val="4D0E9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A14FCF"/>
    <w:multiLevelType w:val="hybridMultilevel"/>
    <w:tmpl w:val="3D6CD73A"/>
    <w:lvl w:ilvl="0" w:tplc="FBB855A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546353"/>
    <w:multiLevelType w:val="hybridMultilevel"/>
    <w:tmpl w:val="88885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855F33"/>
    <w:multiLevelType w:val="hybridMultilevel"/>
    <w:tmpl w:val="D2C687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9B5F89"/>
    <w:multiLevelType w:val="hybridMultilevel"/>
    <w:tmpl w:val="BD48F4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137D58"/>
    <w:multiLevelType w:val="hybridMultilevel"/>
    <w:tmpl w:val="0D70C9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8A1E64"/>
    <w:multiLevelType w:val="hybridMultilevel"/>
    <w:tmpl w:val="A26487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9D2484"/>
    <w:multiLevelType w:val="hybridMultilevel"/>
    <w:tmpl w:val="3E362D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F67DA4"/>
    <w:multiLevelType w:val="hybridMultilevel"/>
    <w:tmpl w:val="D2DCD1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0B5DE5"/>
    <w:multiLevelType w:val="hybridMultilevel"/>
    <w:tmpl w:val="D77098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0"/>
  </w:num>
  <w:num w:numId="3">
    <w:abstractNumId w:val="23"/>
  </w:num>
  <w:num w:numId="4">
    <w:abstractNumId w:val="6"/>
  </w:num>
  <w:num w:numId="5">
    <w:abstractNumId w:val="14"/>
  </w:num>
  <w:num w:numId="6">
    <w:abstractNumId w:val="15"/>
  </w:num>
  <w:num w:numId="7">
    <w:abstractNumId w:val="19"/>
  </w:num>
  <w:num w:numId="8">
    <w:abstractNumId w:val="8"/>
  </w:num>
  <w:num w:numId="9">
    <w:abstractNumId w:val="5"/>
  </w:num>
  <w:num w:numId="10">
    <w:abstractNumId w:val="17"/>
  </w:num>
  <w:num w:numId="11">
    <w:abstractNumId w:val="18"/>
  </w:num>
  <w:num w:numId="12">
    <w:abstractNumId w:val="24"/>
  </w:num>
  <w:num w:numId="13">
    <w:abstractNumId w:val="12"/>
  </w:num>
  <w:num w:numId="14">
    <w:abstractNumId w:val="13"/>
  </w:num>
  <w:num w:numId="15">
    <w:abstractNumId w:val="22"/>
  </w:num>
  <w:num w:numId="16">
    <w:abstractNumId w:val="21"/>
  </w:num>
  <w:num w:numId="17">
    <w:abstractNumId w:val="9"/>
  </w:num>
  <w:num w:numId="18">
    <w:abstractNumId w:val="4"/>
  </w:num>
  <w:num w:numId="19">
    <w:abstractNumId w:val="0"/>
  </w:num>
  <w:num w:numId="20">
    <w:abstractNumId w:val="1"/>
  </w:num>
  <w:num w:numId="21">
    <w:abstractNumId w:val="2"/>
  </w:num>
  <w:num w:numId="22">
    <w:abstractNumId w:val="3"/>
  </w:num>
  <w:num w:numId="23">
    <w:abstractNumId w:val="7"/>
  </w:num>
  <w:num w:numId="24">
    <w:abstractNumId w:val="16"/>
  </w:num>
  <w:num w:numId="2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970A0"/>
    <w:rsid w:val="00124EF3"/>
    <w:rsid w:val="001E5384"/>
    <w:rsid w:val="004B6439"/>
    <w:rsid w:val="004D0109"/>
    <w:rsid w:val="005240C0"/>
    <w:rsid w:val="005B2A5D"/>
    <w:rsid w:val="008975E9"/>
    <w:rsid w:val="008F0296"/>
    <w:rsid w:val="0099206D"/>
    <w:rsid w:val="00A05574"/>
    <w:rsid w:val="00A31B0F"/>
    <w:rsid w:val="00A64BCF"/>
    <w:rsid w:val="00BA15DA"/>
    <w:rsid w:val="00BD4C88"/>
    <w:rsid w:val="00CA57FA"/>
    <w:rsid w:val="00CB3FD6"/>
    <w:rsid w:val="00D970A0"/>
    <w:rsid w:val="00DA0991"/>
    <w:rsid w:val="00E27F32"/>
    <w:rsid w:val="00F22C1F"/>
    <w:rsid w:val="00F35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1B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970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A57FA"/>
    <w:pPr>
      <w:ind w:left="720"/>
      <w:contextualSpacing/>
    </w:pPr>
  </w:style>
  <w:style w:type="paragraph" w:customStyle="1" w:styleId="Default">
    <w:name w:val="Default"/>
    <w:rsid w:val="005B2A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99206D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Akapitzlist1">
    <w:name w:val="Akapit z listą1"/>
    <w:basedOn w:val="Normalny"/>
    <w:rsid w:val="0099206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kapitzlist5">
    <w:name w:val="Akapit z listą5"/>
    <w:basedOn w:val="Normalny"/>
    <w:rsid w:val="0099206D"/>
    <w:pPr>
      <w:suppressAutoHyphens/>
      <w:spacing w:line="240" w:lineRule="auto"/>
      <w:ind w:left="720"/>
      <w:contextualSpacing/>
    </w:pPr>
    <w:rPr>
      <w:rFonts w:ascii="Liberation Serif" w:eastAsia="Times New Roman" w:hAnsi="Liberation Serif" w:cs="Arial"/>
      <w:kern w:val="1"/>
      <w:sz w:val="24"/>
      <w:szCs w:val="24"/>
      <w:lang w:eastAsia="pl-PL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970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A57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6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8</Pages>
  <Words>1947</Words>
  <Characters>11686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myszka</cp:lastModifiedBy>
  <cp:revision>9</cp:revision>
  <dcterms:created xsi:type="dcterms:W3CDTF">2020-12-28T16:28:00Z</dcterms:created>
  <dcterms:modified xsi:type="dcterms:W3CDTF">2021-01-06T13:20:00Z</dcterms:modified>
</cp:coreProperties>
</file>